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48" w:rsidRDefault="00AB6A48" w:rsidP="00AB6A48">
      <w:pPr>
        <w:rPr>
          <w:rFonts w:ascii="Times New Roman" w:hAnsi="Times New Roman" w:cs="Times New Roman"/>
          <w:b/>
          <w:sz w:val="28"/>
          <w:szCs w:val="28"/>
        </w:rPr>
      </w:pPr>
      <w:r>
        <w:rPr>
          <w:rFonts w:ascii="Times New Roman" w:hAnsi="Times New Roman" w:cs="Times New Roman"/>
          <w:b/>
          <w:sz w:val="28"/>
          <w:szCs w:val="28"/>
        </w:rPr>
        <w:t>Рабочая программа содержательной структуры образовательного процесса по биологии 10-11 класс.</w:t>
      </w:r>
    </w:p>
    <w:p w:rsidR="00AB6A48" w:rsidRDefault="00AB6A48" w:rsidP="00AB6A48">
      <w:pPr>
        <w:jc w:val="center"/>
        <w:rPr>
          <w:rFonts w:ascii="Times New Roman" w:hAnsi="Times New Roman" w:cs="Times New Roman"/>
          <w:b/>
        </w:rPr>
      </w:pPr>
      <w:r>
        <w:rPr>
          <w:rFonts w:ascii="Times New Roman" w:hAnsi="Times New Roman" w:cs="Times New Roman"/>
          <w:b/>
          <w:sz w:val="28"/>
          <w:szCs w:val="28"/>
        </w:rPr>
        <w:t>Пояснительная записка.</w:t>
      </w:r>
    </w:p>
    <w:p w:rsidR="00AB6A48" w:rsidRDefault="00AB6A48" w:rsidP="00AB6A48">
      <w:pPr>
        <w:shd w:val="clear" w:color="auto" w:fill="FFFFFF"/>
        <w:jc w:val="both"/>
        <w:rPr>
          <w:rFonts w:ascii="Times New Roman" w:hAnsi="Times New Roman" w:cs="Times New Roman"/>
          <w:spacing w:val="9"/>
        </w:rPr>
      </w:pPr>
      <w:r>
        <w:rPr>
          <w:rFonts w:ascii="Times New Roman" w:hAnsi="Times New Roman" w:cs="Times New Roman"/>
        </w:rPr>
        <w:t xml:space="preserve">                   Рабочая программа по биологии составлена на основе федерального компонента государственного образовательного стандарта среднего (полного) общего образования на базовом уровне, обязательного минимума содержания образовательных программ.  Данная рабочая программа ориентирована на учащихся 10-11 классов и реализуется на основе следующих документов:</w:t>
      </w:r>
    </w:p>
    <w:p w:rsidR="00AB6A48" w:rsidRDefault="00AB6A48" w:rsidP="00AB6A48">
      <w:pPr>
        <w:pStyle w:val="a3"/>
        <w:widowControl w:val="0"/>
        <w:numPr>
          <w:ilvl w:val="1"/>
          <w:numId w:val="1"/>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Федеральный компонент государственного стандарта общего образования по биологии, утверждённый приказом Министерства образования и науки Российской Федерации от 05.03.2004 № 1089 «Об утверждении федерального компонента государственных стандартов начального общего, основного общего и среднего общего образования».</w:t>
      </w:r>
    </w:p>
    <w:p w:rsidR="00AB6A48" w:rsidRDefault="00AB6A48" w:rsidP="00AB6A48">
      <w:pPr>
        <w:pStyle w:val="a3"/>
        <w:widowControl w:val="0"/>
        <w:numPr>
          <w:ilvl w:val="1"/>
          <w:numId w:val="1"/>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Федеральный закон об образовании в Российской Федерации.</w:t>
      </w:r>
    </w:p>
    <w:p w:rsidR="00AB6A48" w:rsidRDefault="00AB6A48" w:rsidP="00AB6A48">
      <w:pPr>
        <w:pStyle w:val="a3"/>
        <w:widowControl w:val="0"/>
        <w:numPr>
          <w:ilvl w:val="1"/>
          <w:numId w:val="1"/>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Примерные программы основного общего и среднего  общего образования по биологии (письмо Департамента государственной политики в образовании МОиН РФ от 07.06.2005 г. № 03– 1263).</w:t>
      </w:r>
    </w:p>
    <w:p w:rsidR="00AB6A48" w:rsidRDefault="00AB6A48" w:rsidP="00AB6A48">
      <w:pPr>
        <w:pStyle w:val="a3"/>
        <w:widowControl w:val="0"/>
        <w:numPr>
          <w:ilvl w:val="1"/>
          <w:numId w:val="1"/>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Приказ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 в образовательных учреждениях, реализующих образовательные программы общего образования и имеющих государственную аккредитацию, на данный учебный год».</w:t>
      </w:r>
    </w:p>
    <w:p w:rsidR="00AB6A48" w:rsidRDefault="00AB6A48" w:rsidP="00AB6A48">
      <w:pPr>
        <w:pStyle w:val="a5"/>
        <w:numPr>
          <w:ilvl w:val="1"/>
          <w:numId w:val="1"/>
        </w:numPr>
        <w:spacing w:after="0" w:line="240" w:lineRule="auto"/>
        <w:rPr>
          <w:rFonts w:ascii="Times New Roman" w:hAnsi="Times New Roman" w:cs="Times New Roman"/>
        </w:rPr>
      </w:pPr>
      <w:r>
        <w:rPr>
          <w:rFonts w:ascii="Times New Roman" w:hAnsi="Times New Roman" w:cs="Times New Roman"/>
        </w:rPr>
        <w:t>Обязательный  минимум содержания основного общего образования по биологии.</w:t>
      </w:r>
    </w:p>
    <w:p w:rsidR="00AB6A48" w:rsidRDefault="00AB6A48" w:rsidP="00AB6A48">
      <w:pPr>
        <w:pStyle w:val="a3"/>
        <w:widowControl w:val="0"/>
        <w:numPr>
          <w:ilvl w:val="1"/>
          <w:numId w:val="1"/>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Сборник нормативных документов. Е.Д.Днепров.</w:t>
      </w:r>
    </w:p>
    <w:p w:rsidR="00AB6A48" w:rsidRDefault="00AB6A48" w:rsidP="00AB6A48">
      <w:pPr>
        <w:pStyle w:val="a3"/>
        <w:widowControl w:val="0"/>
        <w:numPr>
          <w:ilvl w:val="1"/>
          <w:numId w:val="1"/>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Учебный план  школы на данный  учебный год.</w:t>
      </w:r>
    </w:p>
    <w:p w:rsidR="00AB6A48" w:rsidRDefault="00AB6A48" w:rsidP="00AB6A48">
      <w:pPr>
        <w:pStyle w:val="a3"/>
        <w:widowControl w:val="0"/>
        <w:numPr>
          <w:ilvl w:val="1"/>
          <w:numId w:val="1"/>
        </w:numPr>
        <w:suppressAutoHyphens/>
        <w:spacing w:after="0" w:line="240" w:lineRule="auto"/>
        <w:jc w:val="both"/>
        <w:rPr>
          <w:rFonts w:ascii="Times New Roman" w:hAnsi="Times New Roman" w:cs="Times New Roman"/>
          <w:color w:val="000000"/>
        </w:rPr>
      </w:pPr>
      <w:r>
        <w:rPr>
          <w:rFonts w:ascii="Times New Roman" w:hAnsi="Times New Roman" w:cs="Times New Roman"/>
        </w:rPr>
        <w:t>Положение о рабочих программах  школы.</w:t>
      </w:r>
    </w:p>
    <w:p w:rsidR="00AB6A48" w:rsidRDefault="00AB6A48" w:rsidP="00AB6A48">
      <w:pPr>
        <w:shd w:val="clear" w:color="auto" w:fill="FFFFFF"/>
        <w:jc w:val="both"/>
        <w:rPr>
          <w:rFonts w:ascii="Times New Roman" w:hAnsi="Times New Roman" w:cs="Times New Roman"/>
          <w:spacing w:val="3"/>
        </w:rPr>
      </w:pPr>
      <w:r>
        <w:rPr>
          <w:rFonts w:ascii="Times New Roman" w:hAnsi="Times New Roman" w:cs="Times New Roman"/>
          <w:spacing w:val="9"/>
        </w:rPr>
        <w:t xml:space="preserve">       Основной целью данной  рабочей программы по биологии является  создание учебно-методических условий, способствующих подготовке учащихся к выпускным экзаменам с учётом уровня обязательной подготовки (УОП) и расширением уровня возможностей учащихся (УВ).      </w:t>
      </w:r>
    </w:p>
    <w:p w:rsidR="00AB6A48" w:rsidRDefault="00AB6A48" w:rsidP="00AB6A48">
      <w:pPr>
        <w:shd w:val="clear" w:color="auto" w:fill="FFFFFF"/>
        <w:spacing w:before="5" w:line="240" w:lineRule="exact"/>
        <w:ind w:left="5" w:firstLine="278"/>
        <w:jc w:val="both"/>
        <w:rPr>
          <w:rFonts w:ascii="Times New Roman" w:hAnsi="Times New Roman" w:cs="Times New Roman"/>
          <w:spacing w:val="-2"/>
          <w:w w:val="112"/>
        </w:rPr>
      </w:pPr>
      <w:r>
        <w:rPr>
          <w:rFonts w:ascii="Times New Roman" w:hAnsi="Times New Roman" w:cs="Times New Roman"/>
          <w:spacing w:val="-3"/>
          <w:w w:val="112"/>
        </w:rPr>
        <w:t>Программа конкретизирует содержание предмет</w:t>
      </w:r>
      <w:r>
        <w:rPr>
          <w:rFonts w:ascii="Times New Roman" w:hAnsi="Times New Roman" w:cs="Times New Roman"/>
          <w:spacing w:val="-1"/>
          <w:w w:val="112"/>
        </w:rPr>
        <w:t>ных тем образовательного стандарта, дает пример</w:t>
      </w:r>
      <w:r>
        <w:rPr>
          <w:rFonts w:ascii="Times New Roman" w:hAnsi="Times New Roman" w:cs="Times New Roman"/>
          <w:spacing w:val="-3"/>
          <w:w w:val="112"/>
        </w:rPr>
        <w:t xml:space="preserve">ное распределение учебных часов по разделам курса и рекомендуемую последовательность изучения тем </w:t>
      </w:r>
      <w:r>
        <w:rPr>
          <w:rFonts w:ascii="Times New Roman" w:hAnsi="Times New Roman" w:cs="Times New Roman"/>
          <w:spacing w:val="-5"/>
          <w:w w:val="112"/>
        </w:rPr>
        <w:t>и разделов учебного предмета с учетом межпредмет</w:t>
      </w:r>
      <w:r>
        <w:rPr>
          <w:rFonts w:ascii="Times New Roman" w:hAnsi="Times New Roman" w:cs="Times New Roman"/>
          <w:w w:val="112"/>
        </w:rPr>
        <w:t xml:space="preserve">ных и внутрипредметных связей, логики учебного </w:t>
      </w:r>
      <w:r>
        <w:rPr>
          <w:rFonts w:ascii="Times New Roman" w:hAnsi="Times New Roman" w:cs="Times New Roman"/>
          <w:spacing w:val="-2"/>
          <w:w w:val="112"/>
        </w:rPr>
        <w:t>процесса, возрастных особенностей учащихся</w:t>
      </w:r>
    </w:p>
    <w:p w:rsidR="00AB6A48" w:rsidRDefault="00AB6A48" w:rsidP="00AB6A48">
      <w:pPr>
        <w:shd w:val="clear" w:color="auto" w:fill="FFFFFF"/>
        <w:spacing w:before="5" w:line="240" w:lineRule="exact"/>
        <w:ind w:left="5" w:firstLine="278"/>
        <w:jc w:val="both"/>
        <w:rPr>
          <w:rFonts w:ascii="Times New Roman" w:hAnsi="Times New Roman" w:cs="Times New Roman"/>
        </w:rPr>
      </w:pPr>
      <w:r>
        <w:rPr>
          <w:rFonts w:ascii="Times New Roman" w:hAnsi="Times New Roman" w:cs="Times New Roman"/>
          <w:spacing w:val="-2"/>
          <w:w w:val="112"/>
        </w:rPr>
        <w:t xml:space="preserve">     Биология как учебный предмет – неотъемлемая составная часть естественнонаучного образования на всех ступенях обучения. Как один из важнейших компонентов образовательной области «Естествознание» биология вносит значительный вклад в достижение целей среднего ( полного)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AB6A48" w:rsidRDefault="00AB6A48" w:rsidP="00AB6A48">
      <w:pPr>
        <w:shd w:val="clear" w:color="auto" w:fill="FFFFFF"/>
        <w:spacing w:line="240" w:lineRule="exact"/>
        <w:ind w:left="5" w:right="14"/>
        <w:jc w:val="both"/>
        <w:rPr>
          <w:rFonts w:ascii="Times New Roman" w:hAnsi="Times New Roman" w:cs="Times New Roman"/>
          <w:spacing w:val="4"/>
        </w:rPr>
      </w:pPr>
      <w:r>
        <w:rPr>
          <w:rFonts w:ascii="Times New Roman" w:hAnsi="Times New Roman" w:cs="Times New Roman"/>
          <w:spacing w:val="-4"/>
          <w:w w:val="112"/>
        </w:rPr>
        <w:t xml:space="preserve">           Курс биологии на ступени среднего (полного) об</w:t>
      </w:r>
      <w:r>
        <w:rPr>
          <w:rFonts w:ascii="Times New Roman" w:hAnsi="Times New Roman" w:cs="Times New Roman"/>
          <w:spacing w:val="2"/>
          <w:w w:val="112"/>
        </w:rPr>
        <w:t>щего образования направ</w:t>
      </w:r>
      <w:r>
        <w:rPr>
          <w:rFonts w:ascii="Times New Roman" w:hAnsi="Times New Roman" w:cs="Times New Roman"/>
          <w:spacing w:val="-1"/>
          <w:w w:val="112"/>
        </w:rPr>
        <w:t>лен на формирование у учащихся целостной систе</w:t>
      </w:r>
      <w:r>
        <w:rPr>
          <w:rFonts w:ascii="Times New Roman" w:hAnsi="Times New Roman" w:cs="Times New Roman"/>
          <w:w w:val="112"/>
        </w:rPr>
        <w:t>мы знаний о живой природе, ее системной органи</w:t>
      </w:r>
      <w:r>
        <w:rPr>
          <w:rFonts w:ascii="Times New Roman" w:hAnsi="Times New Roman" w:cs="Times New Roman"/>
          <w:spacing w:val="2"/>
          <w:w w:val="112"/>
        </w:rPr>
        <w:t xml:space="preserve">зации и эволюции, поэтому программа включает </w:t>
      </w:r>
      <w:r>
        <w:rPr>
          <w:rFonts w:ascii="Times New Roman" w:hAnsi="Times New Roman" w:cs="Times New Roman"/>
          <w:spacing w:val="1"/>
          <w:w w:val="112"/>
        </w:rPr>
        <w:t>сведения об общих биологических закономернос</w:t>
      </w:r>
      <w:r>
        <w:rPr>
          <w:rFonts w:ascii="Times New Roman" w:hAnsi="Times New Roman" w:cs="Times New Roman"/>
          <w:spacing w:val="2"/>
          <w:w w:val="112"/>
        </w:rPr>
        <w:t xml:space="preserve">тях, проявляющихся на разных уровнях организации живой природы. Содержание курса биологии </w:t>
      </w:r>
      <w:r>
        <w:rPr>
          <w:rFonts w:ascii="Times New Roman" w:hAnsi="Times New Roman" w:cs="Times New Roman"/>
          <w:spacing w:val="1"/>
          <w:w w:val="112"/>
        </w:rPr>
        <w:t xml:space="preserve">призвано обеспечить </w:t>
      </w:r>
      <w:r>
        <w:rPr>
          <w:rFonts w:ascii="Times New Roman" w:hAnsi="Times New Roman" w:cs="Times New Roman"/>
          <w:spacing w:val="1"/>
          <w:w w:val="112"/>
        </w:rPr>
        <w:lastRenderedPageBreak/>
        <w:t>уча</w:t>
      </w:r>
      <w:r>
        <w:rPr>
          <w:rFonts w:ascii="Times New Roman" w:hAnsi="Times New Roman" w:cs="Times New Roman"/>
          <w:spacing w:val="-1"/>
          <w:w w:val="112"/>
        </w:rPr>
        <w:t>щимся достаточную базу для продолжения образо</w:t>
      </w:r>
      <w:r>
        <w:rPr>
          <w:rFonts w:ascii="Times New Roman" w:hAnsi="Times New Roman" w:cs="Times New Roman"/>
          <w:spacing w:val="6"/>
          <w:w w:val="112"/>
        </w:rPr>
        <w:t>вания в вузе, сформировать навыки поведения в</w:t>
      </w:r>
      <w:r>
        <w:rPr>
          <w:rFonts w:ascii="Times New Roman" w:hAnsi="Times New Roman" w:cs="Times New Roman"/>
          <w:spacing w:val="3"/>
        </w:rPr>
        <w:t xml:space="preserve"> природе, проведения и оформления биологических </w:t>
      </w:r>
      <w:r>
        <w:rPr>
          <w:rFonts w:ascii="Times New Roman" w:hAnsi="Times New Roman" w:cs="Times New Roman"/>
          <w:spacing w:val="4"/>
        </w:rPr>
        <w:t>исследований, значимых для будущего биолога.</w:t>
      </w:r>
    </w:p>
    <w:p w:rsidR="00AB6A48" w:rsidRDefault="00AB6A48" w:rsidP="00AB6A48">
      <w:pPr>
        <w:shd w:val="clear" w:color="auto" w:fill="FFFFFF"/>
        <w:spacing w:line="240" w:lineRule="exact"/>
        <w:ind w:left="5" w:right="14"/>
        <w:jc w:val="both"/>
        <w:rPr>
          <w:rFonts w:ascii="Times New Roman" w:hAnsi="Times New Roman" w:cs="Times New Roman"/>
          <w:spacing w:val="4"/>
        </w:rPr>
      </w:pPr>
      <w:r>
        <w:rPr>
          <w:rFonts w:ascii="Times New Roman" w:hAnsi="Times New Roman" w:cs="Times New Roman"/>
          <w:spacing w:val="4"/>
        </w:rPr>
        <w:t xml:space="preserve">          Изучение биологического материала позволяет решать задачи экологического , эстетического, патриотического, физического, трудового, санитарно- гигиенического, полового воспитания школьников. Знакомство с красотой природы Родины, её разнообразием и богатством вызывает чувство любви к ней и ответственности за её сохранность. Учащиеся должны хорошо понимать, что сохранение этой красоты тесно связано с деятельностью человека. Они должны знать, что человек – часть природы, его жизнь зависит от неё и поэтому он обязан сохранить природу для себя и последующих поколений людей.</w:t>
      </w:r>
    </w:p>
    <w:p w:rsidR="00AB6A48" w:rsidRDefault="00AB6A48" w:rsidP="00AB6A48">
      <w:pPr>
        <w:shd w:val="clear" w:color="auto" w:fill="FFFFFF"/>
        <w:spacing w:line="240" w:lineRule="exact"/>
        <w:ind w:left="5" w:right="14"/>
        <w:jc w:val="both"/>
        <w:rPr>
          <w:rFonts w:ascii="Times New Roman" w:hAnsi="Times New Roman" w:cs="Times New Roman"/>
          <w:spacing w:val="4"/>
        </w:rPr>
      </w:pPr>
      <w:r>
        <w:rPr>
          <w:rFonts w:ascii="Times New Roman" w:hAnsi="Times New Roman" w:cs="Times New Roman"/>
          <w:b/>
          <w:spacing w:val="4"/>
        </w:rPr>
        <w:t xml:space="preserve">   Программа В.В. Пасечника по общей биологии 10-11 классов позволяет выполнить цели и задачи , определённые федеральным компонентом государственного стандарта</w:t>
      </w:r>
    </w:p>
    <w:p w:rsidR="00AB6A48" w:rsidRDefault="00AB6A48" w:rsidP="00AB6A48">
      <w:pPr>
        <w:shd w:val="clear" w:color="auto" w:fill="FFFFFF"/>
        <w:spacing w:line="240" w:lineRule="exact"/>
        <w:ind w:left="5" w:right="14"/>
        <w:jc w:val="both"/>
        <w:rPr>
          <w:rFonts w:ascii="Times New Roman" w:hAnsi="Times New Roman" w:cs="Times New Roman"/>
          <w:spacing w:val="4"/>
        </w:rPr>
      </w:pPr>
      <w:r>
        <w:rPr>
          <w:rFonts w:ascii="Times New Roman" w:hAnsi="Times New Roman" w:cs="Times New Roman"/>
          <w:spacing w:val="4"/>
        </w:rPr>
        <w:t xml:space="preserve">      освоение знаний о биологических системах  (клетка, организм); истории развития современных представлений о живой природе; выдающихся открытиях в биологической науке (клеточная теория, законы генетики, клонирование, генная инженерия); роли биологической науки в формировании современной естественнонаучной картины мира; методах научного познания;</w:t>
      </w:r>
    </w:p>
    <w:p w:rsidR="00AB6A48" w:rsidRDefault="00AB6A48" w:rsidP="00AB6A48">
      <w:pPr>
        <w:shd w:val="clear" w:color="auto" w:fill="FFFFFF"/>
        <w:spacing w:line="240" w:lineRule="exact"/>
        <w:ind w:left="5" w:right="14"/>
        <w:jc w:val="both"/>
        <w:rPr>
          <w:rFonts w:ascii="Times New Roman" w:hAnsi="Times New Roman" w:cs="Times New Roman"/>
          <w:spacing w:val="4"/>
        </w:rPr>
      </w:pPr>
      <w:r>
        <w:rPr>
          <w:rFonts w:ascii="Times New Roman" w:hAnsi="Times New Roman" w:cs="Times New Roman"/>
          <w:spacing w:val="4"/>
        </w:rPr>
        <w:t xml:space="preserve">            .  овладение умениями 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w:t>
      </w:r>
    </w:p>
    <w:p w:rsidR="00AB6A48" w:rsidRDefault="00AB6A48" w:rsidP="00AB6A48">
      <w:pPr>
        <w:shd w:val="clear" w:color="auto" w:fill="FFFFFF"/>
        <w:spacing w:line="240" w:lineRule="exact"/>
        <w:ind w:left="5" w:right="14"/>
        <w:jc w:val="both"/>
        <w:rPr>
          <w:rFonts w:ascii="Times New Roman" w:hAnsi="Times New Roman" w:cs="Times New Roman"/>
          <w:spacing w:val="4"/>
        </w:rPr>
      </w:pPr>
      <w:r>
        <w:rPr>
          <w:rFonts w:ascii="Times New Roman" w:hAnsi="Times New Roman" w:cs="Times New Roman"/>
          <w:spacing w:val="4"/>
        </w:rPr>
        <w:t xml:space="preserve">            .  развитие познавательных интересов, интеллектуальных и творческих способностей в процессе изучения важнейших достижений биологии; сложных и противоречивых путей развития современных научных знаний, идей, теорий в ходе работы с различными источниками информации;</w:t>
      </w:r>
    </w:p>
    <w:p w:rsidR="00AB6A48" w:rsidRDefault="00AB6A48" w:rsidP="00AB6A48">
      <w:pPr>
        <w:shd w:val="clear" w:color="auto" w:fill="FFFFFF"/>
        <w:spacing w:line="240" w:lineRule="exact"/>
        <w:ind w:left="5" w:right="14"/>
        <w:jc w:val="both"/>
        <w:rPr>
          <w:rFonts w:ascii="Times New Roman" w:hAnsi="Times New Roman" w:cs="Times New Roman"/>
          <w:spacing w:val="4"/>
        </w:rPr>
      </w:pPr>
      <w:r>
        <w:rPr>
          <w:rFonts w:ascii="Times New Roman" w:hAnsi="Times New Roman" w:cs="Times New Roman"/>
          <w:spacing w:val="4"/>
        </w:rPr>
        <w:t xml:space="preserve">            .  воспитание убеждённости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B6A48" w:rsidRDefault="00AB6A48" w:rsidP="00AB6A48">
      <w:pPr>
        <w:shd w:val="clear" w:color="auto" w:fill="FFFFFF"/>
        <w:spacing w:line="240" w:lineRule="exact"/>
        <w:ind w:left="5" w:right="14"/>
        <w:jc w:val="both"/>
        <w:rPr>
          <w:rFonts w:ascii="Times New Roman" w:hAnsi="Times New Roman" w:cs="Times New Roman"/>
        </w:rPr>
      </w:pPr>
      <w:r>
        <w:rPr>
          <w:rFonts w:ascii="Times New Roman" w:hAnsi="Times New Roman" w:cs="Times New Roman"/>
          <w:spacing w:val="4"/>
        </w:rPr>
        <w:t xml:space="preserve">             .  использование приобретённых знаний и умений в повседневной жизни для оценки последствий своей деятельности, собственному здоровью и здоровью других людей; обоснование и соблюдение мер профилактики заболеваний.</w:t>
      </w:r>
    </w:p>
    <w:p w:rsidR="00AB6A48" w:rsidRDefault="00AB6A48" w:rsidP="00AB6A48">
      <w:pPr>
        <w:shd w:val="clear" w:color="auto" w:fill="FFFFFF"/>
        <w:spacing w:before="5" w:line="240" w:lineRule="exact"/>
        <w:ind w:right="10" w:firstLine="288"/>
        <w:jc w:val="both"/>
        <w:rPr>
          <w:rFonts w:ascii="Times New Roman" w:hAnsi="Times New Roman" w:cs="Times New Roman"/>
          <w:spacing w:val="6"/>
        </w:rPr>
      </w:pPr>
      <w:r>
        <w:rPr>
          <w:rFonts w:ascii="Times New Roman" w:hAnsi="Times New Roman" w:cs="Times New Roman"/>
          <w:spacing w:val="6"/>
        </w:rPr>
        <w:t xml:space="preserve">Согласно действующему Базисному учебному плану и в соответствии с федеральным компонентом государственного стандарта на изучение курса биологии в 10-11 классах отводится 136 часов (10 кл.- 68 часов, 11кл.-68 часов), что соответствует программе В.В.Пасечника. Поэтому количество часов на изучение тем не изменено. </w:t>
      </w:r>
    </w:p>
    <w:p w:rsidR="00AB6A48" w:rsidRDefault="00AB6A48" w:rsidP="00AB6A48">
      <w:pPr>
        <w:shd w:val="clear" w:color="auto" w:fill="FFFFFF"/>
        <w:spacing w:before="5" w:line="240" w:lineRule="exact"/>
        <w:ind w:right="10" w:firstLine="288"/>
        <w:jc w:val="both"/>
        <w:rPr>
          <w:rFonts w:ascii="Times New Roman" w:hAnsi="Times New Roman" w:cs="Times New Roman"/>
          <w:spacing w:val="6"/>
        </w:rPr>
      </w:pPr>
      <w:r>
        <w:rPr>
          <w:rFonts w:ascii="Times New Roman" w:hAnsi="Times New Roman" w:cs="Times New Roman"/>
          <w:spacing w:val="6"/>
        </w:rPr>
        <w:t xml:space="preserve">     Для формирования практических навыков, закрепления интереса к предмету и повышения уровня знаний программой В.В. Пасечника предусматривается 6 лабораторных работ  и 1 практическая работа. Из примерной программы по биологии добавлена 1 практическая работа в тему « Размножение и индивидуальное развитие организма», 2 практические работы в тему « Основы генетики», 1 практическая работа в тему « Генетика человека». 1 час резервного времени используется на экскурсию в ФАП, где на лекционном материале специалистов фельшерско-акушерского пункта учащиеся наглядно убеждаются в опасности алкоголя, курения, мутагенов здоровью самого человека и его потомству. Ещё 1 час резервного времени используется на проведение урока-диспута.</w:t>
      </w:r>
    </w:p>
    <w:p w:rsidR="00AB6A48" w:rsidRDefault="00AB6A48" w:rsidP="00AB6A48">
      <w:pPr>
        <w:shd w:val="clear" w:color="auto" w:fill="FFFFFF"/>
        <w:spacing w:before="5" w:line="240" w:lineRule="exact"/>
        <w:ind w:right="10" w:firstLine="288"/>
        <w:jc w:val="both"/>
        <w:rPr>
          <w:rFonts w:ascii="Times New Roman" w:hAnsi="Times New Roman" w:cs="Times New Roman"/>
          <w:spacing w:val="6"/>
        </w:rPr>
      </w:pPr>
      <w:r>
        <w:rPr>
          <w:rFonts w:ascii="Times New Roman" w:hAnsi="Times New Roman" w:cs="Times New Roman"/>
          <w:spacing w:val="6"/>
        </w:rPr>
        <w:t xml:space="preserve">     Часть рабочего времени отведено для реализации регионального компонента образования. Его введение позволяет познакомить учащихся с практическим использованием биологических знаний в Ростовской области, Родионово- Несветайском районе, ролью российских учёных в развитии биологии. На уроках </w:t>
      </w:r>
      <w:r>
        <w:rPr>
          <w:rFonts w:ascii="Times New Roman" w:hAnsi="Times New Roman" w:cs="Times New Roman"/>
          <w:spacing w:val="6"/>
        </w:rPr>
        <w:lastRenderedPageBreak/>
        <w:t>рассматриваются вопросы влияния повышенного радиационного фона районов Ростовской области на здоровье его жителей, работа администрации области над улучшением экологических условий. Учащиеся знакомятся с материалами периодической печати об экологических условиях в области, данными мониторинга по атмосфере и воде, рассматривают статистические данные о распространении заболеваемости в пределах области, села, школы. Это позволяет учащимся убедиться в личной значимости курса биологии.</w:t>
      </w:r>
    </w:p>
    <w:p w:rsidR="00AB6A48" w:rsidRDefault="00AB6A48" w:rsidP="00AB6A48">
      <w:pPr>
        <w:shd w:val="clear" w:color="auto" w:fill="FFFFFF"/>
        <w:spacing w:before="5" w:line="240" w:lineRule="exact"/>
        <w:ind w:right="10" w:firstLine="288"/>
        <w:jc w:val="both"/>
        <w:rPr>
          <w:rFonts w:ascii="Times New Roman" w:hAnsi="Times New Roman" w:cs="Times New Roman"/>
          <w:spacing w:val="6"/>
        </w:rPr>
      </w:pPr>
      <w:r>
        <w:rPr>
          <w:rFonts w:ascii="Times New Roman" w:hAnsi="Times New Roman" w:cs="Times New Roman"/>
          <w:spacing w:val="6"/>
        </w:rPr>
        <w:t xml:space="preserve">     Важным моментом в процессе изучения курса «Общей биологии» в 1-11 классах является развитие интеллектуальных способностей учащихся, так как резко увеличивающийся поток информации требует умения извлекать наиболее существенные знания, переносить в новую ситуацию. Школьники должны уметь ориентироваться в учебной, научной литературе, периодической печати, цифровых образовательных носителях, поэтому предусмотрена система обучения учащихся навыкам работы с различными источниками информации через применение современных педагогических технологий, способствующих самовоспитанию и самореализации личности ученика.</w:t>
      </w:r>
    </w:p>
    <w:p w:rsidR="00AB6A48" w:rsidRDefault="00AB6A48" w:rsidP="00AB6A48">
      <w:pPr>
        <w:shd w:val="clear" w:color="auto" w:fill="FFFFFF"/>
        <w:spacing w:before="5" w:line="240" w:lineRule="exact"/>
        <w:ind w:right="10" w:firstLine="288"/>
        <w:jc w:val="both"/>
        <w:rPr>
          <w:rFonts w:ascii="Times New Roman" w:hAnsi="Times New Roman" w:cs="Times New Roman"/>
          <w:spacing w:val="6"/>
        </w:rPr>
      </w:pPr>
      <w:r>
        <w:rPr>
          <w:rFonts w:ascii="Times New Roman" w:hAnsi="Times New Roman" w:cs="Times New Roman"/>
          <w:spacing w:val="6"/>
        </w:rPr>
        <w:t xml:space="preserve">      Используются индивидуальные, фронтальные и групповые формы работы, семинары, диспуты.</w:t>
      </w:r>
    </w:p>
    <w:p w:rsidR="00AB6A48" w:rsidRDefault="00AB6A48" w:rsidP="00AB6A48">
      <w:pPr>
        <w:shd w:val="clear" w:color="auto" w:fill="FFFFFF"/>
        <w:spacing w:before="5" w:line="240" w:lineRule="exact"/>
        <w:ind w:right="10" w:firstLine="288"/>
        <w:jc w:val="both"/>
        <w:rPr>
          <w:rFonts w:ascii="Times New Roman" w:hAnsi="Times New Roman" w:cs="Times New Roman"/>
          <w:spacing w:val="6"/>
        </w:rPr>
      </w:pPr>
      <w:r>
        <w:rPr>
          <w:rFonts w:ascii="Times New Roman" w:hAnsi="Times New Roman" w:cs="Times New Roman"/>
          <w:spacing w:val="6"/>
        </w:rPr>
        <w:t>Корректировка домашних заданий может производиться с учётом пробелов в знаниях учащихся, климатических условий и других причин.</w:t>
      </w:r>
    </w:p>
    <w:p w:rsidR="00AB6A48" w:rsidRDefault="00AB6A48" w:rsidP="00AB6A48">
      <w:pPr>
        <w:shd w:val="clear" w:color="auto" w:fill="FFFFFF"/>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spacing w:val="1"/>
        </w:rPr>
        <w:t>СОДЕРЖАНИЕ КУРСА</w:t>
      </w:r>
    </w:p>
    <w:p w:rsidR="00AB6A48" w:rsidRDefault="00AB6A48" w:rsidP="00AB6A48">
      <w:pPr>
        <w:shd w:val="clear" w:color="auto" w:fill="FFFFFF"/>
        <w:ind w:right="10"/>
        <w:jc w:val="center"/>
        <w:rPr>
          <w:rFonts w:ascii="Times New Roman" w:hAnsi="Times New Roman" w:cs="Times New Roman"/>
        </w:rPr>
      </w:pPr>
      <w:r>
        <w:rPr>
          <w:rFonts w:ascii="Times New Roman" w:hAnsi="Times New Roman" w:cs="Times New Roman"/>
          <w:spacing w:val="-6"/>
        </w:rPr>
        <w:t>РАЗДЕЛ 1</w:t>
      </w:r>
      <w:r>
        <w:rPr>
          <w:rFonts w:ascii="Times New Roman" w:hAnsi="Times New Roman" w:cs="Times New Roman"/>
        </w:rPr>
        <w:t xml:space="preserve"> </w:t>
      </w:r>
      <w:r>
        <w:rPr>
          <w:rFonts w:ascii="Times New Roman" w:hAnsi="Times New Roman" w:cs="Times New Roman"/>
          <w:b/>
          <w:bCs/>
        </w:rPr>
        <w:t xml:space="preserve">Введение в биологию </w:t>
      </w:r>
      <w:r>
        <w:rPr>
          <w:rFonts w:ascii="Times New Roman" w:hAnsi="Times New Roman" w:cs="Times New Roman"/>
          <w:b/>
          <w:bCs/>
          <w:i/>
          <w:iCs/>
        </w:rPr>
        <w:t>(5 часов)</w:t>
      </w:r>
    </w:p>
    <w:p w:rsidR="00AB6A48" w:rsidRDefault="00AB6A48" w:rsidP="00AB6A48">
      <w:pPr>
        <w:shd w:val="clear" w:color="auto" w:fill="FFFFFF"/>
        <w:jc w:val="both"/>
        <w:rPr>
          <w:rFonts w:ascii="Times New Roman" w:hAnsi="Times New Roman" w:cs="Times New Roman"/>
          <w:spacing w:val="3"/>
        </w:rPr>
      </w:pPr>
      <w:r>
        <w:rPr>
          <w:rFonts w:ascii="Times New Roman" w:hAnsi="Times New Roman" w:cs="Times New Roman"/>
          <w:spacing w:val="4"/>
        </w:rPr>
        <w:t xml:space="preserve">Биология как наука. Место биологии в системе </w:t>
      </w:r>
      <w:r>
        <w:rPr>
          <w:rFonts w:ascii="Times New Roman" w:hAnsi="Times New Roman" w:cs="Times New Roman"/>
          <w:spacing w:val="5"/>
        </w:rPr>
        <w:t xml:space="preserve">наук. Значение биологии для понимания научной картины мира.  </w:t>
      </w:r>
      <w:r>
        <w:rPr>
          <w:rFonts w:ascii="Times New Roman" w:hAnsi="Times New Roman" w:cs="Times New Roman"/>
          <w:spacing w:val="1"/>
        </w:rPr>
        <w:t>Объект изучения биологии — биологические систе</w:t>
      </w:r>
      <w:r>
        <w:rPr>
          <w:rFonts w:ascii="Times New Roman" w:hAnsi="Times New Roman" w:cs="Times New Roman"/>
          <w:spacing w:val="1"/>
        </w:rPr>
        <w:softHyphen/>
      </w:r>
      <w:r>
        <w:rPr>
          <w:rFonts w:ascii="Times New Roman" w:hAnsi="Times New Roman" w:cs="Times New Roman"/>
          <w:spacing w:val="3"/>
        </w:rPr>
        <w:t>мы. Общие признаки биологических систем. Мето</w:t>
      </w:r>
      <w:r>
        <w:rPr>
          <w:rFonts w:ascii="Times New Roman" w:hAnsi="Times New Roman" w:cs="Times New Roman"/>
          <w:spacing w:val="6"/>
        </w:rPr>
        <w:t>ды познания живой природы</w:t>
      </w:r>
      <w:r>
        <w:rPr>
          <w:rFonts w:ascii="Times New Roman" w:hAnsi="Times New Roman" w:cs="Times New Roman"/>
          <w:spacing w:val="3"/>
        </w:rPr>
        <w:t>.</w:t>
      </w:r>
    </w:p>
    <w:p w:rsidR="00AB6A48" w:rsidRDefault="00AB6A48" w:rsidP="00AB6A48">
      <w:pPr>
        <w:shd w:val="clear" w:color="auto" w:fill="FFFFFF"/>
        <w:ind w:left="29" w:firstLine="278"/>
        <w:jc w:val="both"/>
        <w:rPr>
          <w:rFonts w:ascii="Times New Roman" w:hAnsi="Times New Roman" w:cs="Times New Roman"/>
        </w:rPr>
      </w:pPr>
      <w:r>
        <w:pict>
          <v:line id="_x0000_s1026" style="position:absolute;left:0;text-align:left;z-index:251660288;mso-position-horizontal-relative:margin" from="-49.7pt,393.85pt" to="-49.7pt,526.35pt" o:allowincell="f" strokeweight=".25pt">
            <w10:wrap anchorx="margin"/>
          </v:line>
        </w:pict>
      </w:r>
      <w:r>
        <w:rPr>
          <w:rFonts w:ascii="Times New Roman" w:hAnsi="Times New Roman" w:cs="Times New Roman"/>
          <w:spacing w:val="-1"/>
        </w:rPr>
        <w:t xml:space="preserve">Демонстрации портретов ученых-биологов, схем, </w:t>
      </w:r>
      <w:r>
        <w:rPr>
          <w:rFonts w:ascii="Times New Roman" w:hAnsi="Times New Roman" w:cs="Times New Roman"/>
          <w:spacing w:val="5"/>
        </w:rPr>
        <w:t>таблиц, фрагментов видеофильмов и компьютерных программ: «Связь биологии с другими наука</w:t>
      </w:r>
      <w:r>
        <w:rPr>
          <w:rFonts w:ascii="Times New Roman" w:hAnsi="Times New Roman" w:cs="Times New Roman"/>
          <w:spacing w:val="3"/>
        </w:rPr>
        <w:t xml:space="preserve">ми», «Биологические системы», «Уровни организации живой природы», «Методы познания живой </w:t>
      </w:r>
      <w:r>
        <w:rPr>
          <w:rFonts w:ascii="Times New Roman" w:hAnsi="Times New Roman" w:cs="Times New Roman"/>
          <w:spacing w:val="5"/>
        </w:rPr>
        <w:t>природы».</w:t>
      </w:r>
    </w:p>
    <w:p w:rsidR="00AB6A48" w:rsidRDefault="00AB6A48" w:rsidP="00AB6A48">
      <w:pPr>
        <w:shd w:val="clear" w:color="auto" w:fill="FFFFFF"/>
        <w:ind w:left="29"/>
        <w:jc w:val="center"/>
        <w:rPr>
          <w:rFonts w:ascii="Times New Roman" w:hAnsi="Times New Roman" w:cs="Times New Roman"/>
          <w:b/>
        </w:rPr>
      </w:pPr>
      <w:r>
        <w:rPr>
          <w:rFonts w:ascii="Times New Roman" w:hAnsi="Times New Roman" w:cs="Times New Roman"/>
          <w:spacing w:val="-2"/>
        </w:rPr>
        <w:t>РАЗДЕЛ 2</w:t>
      </w:r>
      <w:r>
        <w:rPr>
          <w:rFonts w:ascii="Times New Roman" w:hAnsi="Times New Roman" w:cs="Times New Roman"/>
        </w:rPr>
        <w:t xml:space="preserve"> </w:t>
      </w:r>
      <w:r>
        <w:rPr>
          <w:rFonts w:ascii="Times New Roman" w:hAnsi="Times New Roman" w:cs="Times New Roman"/>
          <w:b/>
          <w:bCs/>
          <w:spacing w:val="2"/>
        </w:rPr>
        <w:t xml:space="preserve">Основы цитологии </w:t>
      </w:r>
      <w:r>
        <w:rPr>
          <w:rFonts w:ascii="Times New Roman" w:hAnsi="Times New Roman" w:cs="Times New Roman"/>
          <w:b/>
          <w:i/>
          <w:iCs/>
          <w:spacing w:val="2"/>
        </w:rPr>
        <w:t>(30 часов)</w:t>
      </w:r>
    </w:p>
    <w:p w:rsidR="00AB6A48" w:rsidRDefault="00AB6A48" w:rsidP="00AB6A48">
      <w:pPr>
        <w:shd w:val="clear" w:color="auto" w:fill="FFFFFF"/>
        <w:ind w:left="19" w:right="5" w:firstLine="283"/>
        <w:jc w:val="both"/>
        <w:rPr>
          <w:rFonts w:ascii="Times New Roman" w:hAnsi="Times New Roman" w:cs="Times New Roman"/>
        </w:rPr>
      </w:pPr>
      <w:r>
        <w:rPr>
          <w:rFonts w:ascii="Times New Roman" w:hAnsi="Times New Roman" w:cs="Times New Roman"/>
          <w:spacing w:val="4"/>
        </w:rPr>
        <w:t>Предмет, задачи и методы исследования совре</w:t>
      </w:r>
      <w:r>
        <w:rPr>
          <w:rFonts w:ascii="Times New Roman" w:hAnsi="Times New Roman" w:cs="Times New Roman"/>
          <w:spacing w:val="5"/>
        </w:rPr>
        <w:t>менной цитологии. Значение цитологических ис</w:t>
      </w:r>
      <w:r>
        <w:rPr>
          <w:rFonts w:ascii="Times New Roman" w:hAnsi="Times New Roman" w:cs="Times New Roman"/>
          <w:spacing w:val="3"/>
        </w:rPr>
        <w:t>следований для других биологических наук, меди</w:t>
      </w:r>
      <w:r>
        <w:rPr>
          <w:rFonts w:ascii="Times New Roman" w:hAnsi="Times New Roman" w:cs="Times New Roman"/>
          <w:spacing w:val="7"/>
        </w:rPr>
        <w:t xml:space="preserve">цины, сельского хозяйства. История открытия и </w:t>
      </w:r>
      <w:r>
        <w:rPr>
          <w:rFonts w:ascii="Times New Roman" w:hAnsi="Times New Roman" w:cs="Times New Roman"/>
          <w:spacing w:val="4"/>
        </w:rPr>
        <w:t xml:space="preserve">изучения клетки. Основные положения клеточной </w:t>
      </w:r>
      <w:r>
        <w:rPr>
          <w:rFonts w:ascii="Times New Roman" w:hAnsi="Times New Roman" w:cs="Times New Roman"/>
          <w:spacing w:val="3"/>
        </w:rPr>
        <w:t>теории.</w:t>
      </w:r>
    </w:p>
    <w:p w:rsidR="00AB6A48" w:rsidRDefault="00AB6A48" w:rsidP="00AB6A48">
      <w:pPr>
        <w:shd w:val="clear" w:color="auto" w:fill="FFFFFF"/>
        <w:ind w:left="14" w:right="10" w:firstLine="288"/>
        <w:jc w:val="both"/>
        <w:rPr>
          <w:rFonts w:ascii="Times New Roman" w:hAnsi="Times New Roman" w:cs="Times New Roman"/>
        </w:rPr>
      </w:pPr>
      <w:r>
        <w:rPr>
          <w:rFonts w:ascii="Times New Roman" w:hAnsi="Times New Roman" w:cs="Times New Roman"/>
          <w:spacing w:val="6"/>
        </w:rPr>
        <w:t xml:space="preserve"> Клетка как единица развития, структурная и функциональная единица живого.</w:t>
      </w:r>
    </w:p>
    <w:p w:rsidR="00AB6A48" w:rsidRDefault="00AB6A48" w:rsidP="00AB6A48">
      <w:pPr>
        <w:shd w:val="clear" w:color="auto" w:fill="FFFFFF"/>
        <w:ind w:left="14" w:right="10" w:firstLine="283"/>
        <w:jc w:val="both"/>
        <w:rPr>
          <w:rFonts w:ascii="Times New Roman" w:hAnsi="Times New Roman" w:cs="Times New Roman"/>
        </w:rPr>
      </w:pPr>
      <w:r>
        <w:rPr>
          <w:rFonts w:ascii="Times New Roman" w:hAnsi="Times New Roman" w:cs="Times New Roman"/>
          <w:spacing w:val="3"/>
        </w:rPr>
        <w:t>Химический состав клетки. Вода и другие неор</w:t>
      </w:r>
      <w:r>
        <w:rPr>
          <w:rFonts w:ascii="Times New Roman" w:hAnsi="Times New Roman" w:cs="Times New Roman"/>
          <w:spacing w:val="5"/>
        </w:rPr>
        <w:t>ганические вещества, их роль в жизнедеятельнос</w:t>
      </w:r>
      <w:r>
        <w:rPr>
          <w:rFonts w:ascii="Times New Roman" w:hAnsi="Times New Roman" w:cs="Times New Roman"/>
          <w:spacing w:val="10"/>
        </w:rPr>
        <w:t xml:space="preserve">ти клетки. Органические вещества: углеводы, </w:t>
      </w:r>
      <w:r>
        <w:rPr>
          <w:rFonts w:ascii="Times New Roman" w:hAnsi="Times New Roman" w:cs="Times New Roman"/>
          <w:spacing w:val="6"/>
        </w:rPr>
        <w:t xml:space="preserve">белки, липиды, нуклеиновые кислоты, АТФ, их </w:t>
      </w:r>
      <w:r>
        <w:rPr>
          <w:rFonts w:ascii="Times New Roman" w:hAnsi="Times New Roman" w:cs="Times New Roman"/>
          <w:spacing w:val="4"/>
        </w:rPr>
        <w:t>строение и роль в клетке. Ферменты, их роль в ре</w:t>
      </w:r>
      <w:r>
        <w:rPr>
          <w:rFonts w:ascii="Times New Roman" w:hAnsi="Times New Roman" w:cs="Times New Roman"/>
          <w:spacing w:val="5"/>
        </w:rPr>
        <w:t>гуляции процессов жизнедеятельности.</w:t>
      </w:r>
    </w:p>
    <w:p w:rsidR="00AB6A48" w:rsidRDefault="00AB6A48" w:rsidP="00AB6A48">
      <w:pPr>
        <w:shd w:val="clear" w:color="auto" w:fill="FFFFFF"/>
        <w:ind w:left="5" w:right="14" w:firstLine="283"/>
        <w:jc w:val="both"/>
        <w:rPr>
          <w:rFonts w:ascii="Times New Roman" w:hAnsi="Times New Roman" w:cs="Times New Roman"/>
        </w:rPr>
      </w:pPr>
      <w:r>
        <w:rPr>
          <w:rFonts w:ascii="Times New Roman" w:hAnsi="Times New Roman" w:cs="Times New Roman"/>
          <w:spacing w:val="5"/>
        </w:rPr>
        <w:t xml:space="preserve">Строение прокариотической клетки. Строение </w:t>
      </w:r>
      <w:r>
        <w:rPr>
          <w:rFonts w:ascii="Times New Roman" w:hAnsi="Times New Roman" w:cs="Times New Roman"/>
          <w:spacing w:val="6"/>
        </w:rPr>
        <w:t xml:space="preserve">эукариотической клетки. Основные компоненты </w:t>
      </w:r>
      <w:r>
        <w:rPr>
          <w:rFonts w:ascii="Times New Roman" w:hAnsi="Times New Roman" w:cs="Times New Roman"/>
          <w:spacing w:val="5"/>
        </w:rPr>
        <w:t xml:space="preserve">клетки. Строение мембран. Строение и функции </w:t>
      </w:r>
      <w:r>
        <w:rPr>
          <w:rFonts w:ascii="Times New Roman" w:hAnsi="Times New Roman" w:cs="Times New Roman"/>
          <w:spacing w:val="4"/>
        </w:rPr>
        <w:t xml:space="preserve">ядра. Химический состав и строение хромосом. Цитоплазма и основные органоиды. Их функции в </w:t>
      </w:r>
      <w:r>
        <w:rPr>
          <w:rFonts w:ascii="Times New Roman" w:hAnsi="Times New Roman" w:cs="Times New Roman"/>
          <w:spacing w:val="7"/>
        </w:rPr>
        <w:t xml:space="preserve">клетке. </w:t>
      </w:r>
      <w:r>
        <w:rPr>
          <w:rFonts w:ascii="Times New Roman" w:hAnsi="Times New Roman" w:cs="Times New Roman"/>
          <w:spacing w:val="2"/>
        </w:rPr>
        <w:t xml:space="preserve">Особенности строения клеток бактерий, грибов, </w:t>
      </w:r>
      <w:r>
        <w:rPr>
          <w:rFonts w:ascii="Times New Roman" w:hAnsi="Times New Roman" w:cs="Times New Roman"/>
          <w:spacing w:val="7"/>
        </w:rPr>
        <w:t xml:space="preserve">животных и растений. Вирусы и бактериофаги. </w:t>
      </w:r>
      <w:r>
        <w:rPr>
          <w:rFonts w:ascii="Times New Roman" w:hAnsi="Times New Roman" w:cs="Times New Roman"/>
          <w:spacing w:val="1"/>
        </w:rPr>
        <w:t>Вирус СПИДа.</w:t>
      </w:r>
    </w:p>
    <w:p w:rsidR="00AB6A48" w:rsidRDefault="00AB6A48" w:rsidP="00AB6A48">
      <w:pPr>
        <w:shd w:val="clear" w:color="auto" w:fill="FFFFFF"/>
        <w:ind w:left="5" w:right="5"/>
        <w:jc w:val="both"/>
        <w:rPr>
          <w:rFonts w:ascii="Times New Roman" w:hAnsi="Times New Roman" w:cs="Times New Roman"/>
        </w:rPr>
      </w:pPr>
      <w:r>
        <w:rPr>
          <w:rFonts w:ascii="Times New Roman" w:hAnsi="Times New Roman" w:cs="Times New Roman"/>
          <w:spacing w:val="2"/>
        </w:rPr>
        <w:lastRenderedPageBreak/>
        <w:t xml:space="preserve">Обмен веществ и превращения энергии в клетке. </w:t>
      </w:r>
      <w:r>
        <w:rPr>
          <w:rFonts w:ascii="Times New Roman" w:hAnsi="Times New Roman" w:cs="Times New Roman"/>
          <w:spacing w:val="11"/>
        </w:rPr>
        <w:t>Каталитический характер реакций обмена ве</w:t>
      </w:r>
      <w:r>
        <w:rPr>
          <w:rFonts w:ascii="Times New Roman" w:hAnsi="Times New Roman" w:cs="Times New Roman"/>
          <w:spacing w:val="2"/>
        </w:rPr>
        <w:t>ществ. Пластический и энергетический обмен. Ос</w:t>
      </w:r>
      <w:r>
        <w:rPr>
          <w:rFonts w:ascii="Times New Roman" w:hAnsi="Times New Roman" w:cs="Times New Roman"/>
          <w:spacing w:val="4"/>
        </w:rPr>
        <w:t>новные этапы энергетического обмена. Отличи</w:t>
      </w:r>
      <w:r>
        <w:rPr>
          <w:rFonts w:ascii="Times New Roman" w:hAnsi="Times New Roman" w:cs="Times New Roman"/>
          <w:spacing w:val="5"/>
        </w:rPr>
        <w:t xml:space="preserve">тельные особенности процессов клеточного дыхания. Способы получения органических веществ: </w:t>
      </w:r>
      <w:r>
        <w:rPr>
          <w:rFonts w:ascii="Times New Roman" w:hAnsi="Times New Roman" w:cs="Times New Roman"/>
          <w:spacing w:val="4"/>
        </w:rPr>
        <w:t xml:space="preserve">автотрофы и гетеротрофы. Фотосинтез, его фазы, космическая роль в биосфере. Хемосинтез и его </w:t>
      </w:r>
      <w:r>
        <w:rPr>
          <w:rFonts w:ascii="Times New Roman" w:hAnsi="Times New Roman" w:cs="Times New Roman"/>
          <w:spacing w:val="2"/>
        </w:rPr>
        <w:t>значение в биосфере.</w:t>
      </w:r>
    </w:p>
    <w:p w:rsidR="00AB6A48" w:rsidRDefault="00AB6A48" w:rsidP="00AB6A48">
      <w:pPr>
        <w:shd w:val="clear" w:color="auto" w:fill="FFFFFF"/>
        <w:ind w:right="5" w:firstLine="283"/>
        <w:jc w:val="both"/>
        <w:rPr>
          <w:rFonts w:ascii="Times New Roman" w:hAnsi="Times New Roman" w:cs="Times New Roman"/>
        </w:rPr>
      </w:pPr>
      <w:r>
        <w:rPr>
          <w:rFonts w:ascii="Times New Roman" w:hAnsi="Times New Roman" w:cs="Times New Roman"/>
          <w:spacing w:val="3"/>
        </w:rPr>
        <w:t>Биосинтез белков. Понятие о гене. ДНК — ис</w:t>
      </w:r>
      <w:r>
        <w:rPr>
          <w:rFonts w:ascii="Times New Roman" w:hAnsi="Times New Roman" w:cs="Times New Roman"/>
          <w:spacing w:val="6"/>
        </w:rPr>
        <w:t xml:space="preserve">точник генетической информации. Генетический </w:t>
      </w:r>
      <w:r>
        <w:rPr>
          <w:rFonts w:ascii="Times New Roman" w:hAnsi="Times New Roman" w:cs="Times New Roman"/>
          <w:spacing w:val="4"/>
        </w:rPr>
        <w:t>код. Матричный принцип биосинтеза белков. Об</w:t>
      </w:r>
      <w:r>
        <w:rPr>
          <w:rFonts w:ascii="Times New Roman" w:hAnsi="Times New Roman" w:cs="Times New Roman"/>
          <w:spacing w:val="5"/>
        </w:rPr>
        <w:t>разование и-РНК по матрице ДНК. Регуляция био</w:t>
      </w:r>
      <w:r>
        <w:rPr>
          <w:rFonts w:ascii="Times New Roman" w:hAnsi="Times New Roman" w:cs="Times New Roman"/>
          <w:spacing w:val="4"/>
        </w:rPr>
        <w:t>синтеза.</w:t>
      </w:r>
    </w:p>
    <w:p w:rsidR="00AB6A48" w:rsidRDefault="00AB6A48" w:rsidP="00AB6A48">
      <w:pPr>
        <w:shd w:val="clear" w:color="auto" w:fill="FFFFFF"/>
        <w:ind w:left="5" w:right="10" w:firstLine="283"/>
        <w:jc w:val="both"/>
        <w:rPr>
          <w:rFonts w:ascii="Times New Roman" w:hAnsi="Times New Roman" w:cs="Times New Roman"/>
        </w:rPr>
      </w:pPr>
      <w:r>
        <w:rPr>
          <w:rFonts w:ascii="Times New Roman" w:hAnsi="Times New Roman" w:cs="Times New Roman"/>
          <w:spacing w:val="2"/>
        </w:rPr>
        <w:t>Понятие о гомеостазе, регуляция процессов пре</w:t>
      </w:r>
      <w:r>
        <w:rPr>
          <w:rFonts w:ascii="Times New Roman" w:hAnsi="Times New Roman" w:cs="Times New Roman"/>
          <w:spacing w:val="5"/>
        </w:rPr>
        <w:t>вращения веществ и энергии в клетке.</w:t>
      </w:r>
    </w:p>
    <w:p w:rsidR="00AB6A48" w:rsidRDefault="00AB6A48" w:rsidP="00AB6A48">
      <w:pPr>
        <w:shd w:val="clear" w:color="auto" w:fill="FFFFFF"/>
        <w:ind w:firstLine="274"/>
        <w:jc w:val="both"/>
        <w:rPr>
          <w:rFonts w:ascii="Times New Roman" w:hAnsi="Times New Roman" w:cs="Times New Roman"/>
        </w:rPr>
      </w:pPr>
      <w:r>
        <w:rPr>
          <w:rFonts w:ascii="Times New Roman" w:hAnsi="Times New Roman" w:cs="Times New Roman"/>
          <w:spacing w:val="6"/>
        </w:rPr>
        <w:t>Демонстрация микропрепаратов клеток расте</w:t>
      </w:r>
      <w:r>
        <w:rPr>
          <w:rFonts w:ascii="Times New Roman" w:hAnsi="Times New Roman" w:cs="Times New Roman"/>
          <w:spacing w:val="3"/>
        </w:rPr>
        <w:t>ний и животных; моделей клетки; опытов, иллюст</w:t>
      </w:r>
      <w:r>
        <w:rPr>
          <w:rFonts w:ascii="Times New Roman" w:hAnsi="Times New Roman" w:cs="Times New Roman"/>
          <w:spacing w:val="4"/>
        </w:rPr>
        <w:t xml:space="preserve">рирующих процесс фотосинтеза; моделей РНК и </w:t>
      </w:r>
      <w:r>
        <w:rPr>
          <w:rFonts w:ascii="Times New Roman" w:hAnsi="Times New Roman" w:cs="Times New Roman"/>
          <w:spacing w:val="3"/>
        </w:rPr>
        <w:t xml:space="preserve">ДНК, различных молекул и вирусных частиц; схем </w:t>
      </w:r>
      <w:r>
        <w:rPr>
          <w:rFonts w:ascii="Times New Roman" w:hAnsi="Times New Roman" w:cs="Times New Roman"/>
          <w:spacing w:val="7"/>
        </w:rPr>
        <w:t xml:space="preserve">путей метаболизма в клетке; модели-аппликации </w:t>
      </w:r>
      <w:r>
        <w:rPr>
          <w:rFonts w:ascii="Times New Roman" w:hAnsi="Times New Roman" w:cs="Times New Roman"/>
          <w:spacing w:val="4"/>
        </w:rPr>
        <w:t>«Синтез белка», схем, таблиц, фрагментов видео</w:t>
      </w:r>
      <w:r>
        <w:rPr>
          <w:rFonts w:ascii="Times New Roman" w:hAnsi="Times New Roman" w:cs="Times New Roman"/>
          <w:spacing w:val="3"/>
        </w:rPr>
        <w:t>фильмов и компьютерных программ: «Элементар</w:t>
      </w:r>
      <w:r>
        <w:rPr>
          <w:rFonts w:ascii="Times New Roman" w:hAnsi="Times New Roman" w:cs="Times New Roman"/>
          <w:spacing w:val="4"/>
        </w:rPr>
        <w:t>ный состав клетки», «Строение молекул воды, уг</w:t>
      </w:r>
      <w:r>
        <w:rPr>
          <w:rFonts w:ascii="Times New Roman" w:hAnsi="Times New Roman" w:cs="Times New Roman"/>
          <w:spacing w:val="3"/>
        </w:rPr>
        <w:t xml:space="preserve">леводов, липидов», «Строение молекулы белка», «Строение молекулы ДНК», «Редупликация молекулы ДНК», «Строение молекул РНК», «Строение </w:t>
      </w:r>
      <w:r>
        <w:rPr>
          <w:rFonts w:ascii="Times New Roman" w:hAnsi="Times New Roman" w:cs="Times New Roman"/>
          <w:spacing w:val="5"/>
        </w:rPr>
        <w:t xml:space="preserve">клетки», «Строение плазматической мембраны», </w:t>
      </w:r>
      <w:r>
        <w:rPr>
          <w:rFonts w:ascii="Times New Roman" w:hAnsi="Times New Roman" w:cs="Times New Roman"/>
          <w:spacing w:val="2"/>
        </w:rPr>
        <w:t xml:space="preserve">«Строение ядра», «Хромосомы», «Строение клеток </w:t>
      </w:r>
      <w:r>
        <w:rPr>
          <w:rFonts w:ascii="Times New Roman" w:hAnsi="Times New Roman" w:cs="Times New Roman"/>
          <w:spacing w:val="5"/>
        </w:rPr>
        <w:t>прокариот и эукариот», «Строение вируса», «Об</w:t>
      </w:r>
      <w:r>
        <w:rPr>
          <w:rFonts w:ascii="Times New Roman" w:hAnsi="Times New Roman" w:cs="Times New Roman"/>
          <w:spacing w:val="6"/>
        </w:rPr>
        <w:t xml:space="preserve">мен веществ и превращения энергии в клетке», </w:t>
      </w:r>
      <w:r>
        <w:rPr>
          <w:rFonts w:ascii="Times New Roman" w:hAnsi="Times New Roman" w:cs="Times New Roman"/>
          <w:spacing w:val="3"/>
        </w:rPr>
        <w:t>«Энергетический обмен», «Биосинтез белка», «Хе</w:t>
      </w:r>
      <w:r>
        <w:rPr>
          <w:rFonts w:ascii="Times New Roman" w:hAnsi="Times New Roman" w:cs="Times New Roman"/>
          <w:spacing w:val="4"/>
        </w:rPr>
        <w:t>мосинтез», «Фотосинтез», «Характеристика гена».</w:t>
      </w:r>
    </w:p>
    <w:p w:rsidR="00AB6A48" w:rsidRDefault="00AB6A48" w:rsidP="00AB6A48">
      <w:pPr>
        <w:shd w:val="clear" w:color="auto" w:fill="FFFFFF"/>
        <w:ind w:left="5"/>
        <w:jc w:val="both"/>
        <w:rPr>
          <w:rFonts w:ascii="Times New Roman" w:hAnsi="Times New Roman" w:cs="Times New Roman"/>
        </w:rPr>
      </w:pPr>
      <w:r>
        <w:rPr>
          <w:rFonts w:ascii="Times New Roman" w:hAnsi="Times New Roman" w:cs="Times New Roman"/>
          <w:spacing w:val="2"/>
        </w:rPr>
        <w:t>•    Лабораторные и практические работы</w:t>
      </w:r>
    </w:p>
    <w:p w:rsidR="00AB6A48" w:rsidRDefault="00AB6A48" w:rsidP="00AB6A48">
      <w:pPr>
        <w:shd w:val="clear" w:color="auto" w:fill="FFFFFF"/>
        <w:ind w:left="14" w:firstLine="278"/>
        <w:jc w:val="both"/>
        <w:rPr>
          <w:rFonts w:ascii="Times New Roman" w:hAnsi="Times New Roman" w:cs="Times New Roman"/>
        </w:rPr>
      </w:pPr>
      <w:r>
        <w:rPr>
          <w:rFonts w:ascii="Times New Roman" w:hAnsi="Times New Roman" w:cs="Times New Roman"/>
          <w:spacing w:val="6"/>
        </w:rPr>
        <w:t>Строение эукариотических (растительной, жи</w:t>
      </w:r>
      <w:r>
        <w:rPr>
          <w:rFonts w:ascii="Times New Roman" w:hAnsi="Times New Roman" w:cs="Times New Roman"/>
          <w:spacing w:val="2"/>
        </w:rPr>
        <w:t>вотной, грибной) и прокариотических (бактериаль</w:t>
      </w:r>
      <w:r>
        <w:rPr>
          <w:rFonts w:ascii="Times New Roman" w:hAnsi="Times New Roman" w:cs="Times New Roman"/>
          <w:spacing w:val="5"/>
        </w:rPr>
        <w:t>ных) клеток.</w:t>
      </w:r>
    </w:p>
    <w:p w:rsidR="00AB6A48" w:rsidRDefault="00AB6A48" w:rsidP="00AB6A48">
      <w:pPr>
        <w:shd w:val="clear" w:color="auto" w:fill="FFFFFF"/>
        <w:ind w:left="14" w:firstLine="283"/>
        <w:jc w:val="both"/>
        <w:rPr>
          <w:rFonts w:ascii="Times New Roman" w:hAnsi="Times New Roman" w:cs="Times New Roman"/>
        </w:rPr>
      </w:pPr>
      <w:r>
        <w:rPr>
          <w:rFonts w:ascii="Times New Roman" w:hAnsi="Times New Roman" w:cs="Times New Roman"/>
          <w:spacing w:val="4"/>
        </w:rPr>
        <w:t>Наблюдение плазмолиза и деплазмолиза в клет</w:t>
      </w:r>
      <w:r>
        <w:rPr>
          <w:rFonts w:ascii="Times New Roman" w:hAnsi="Times New Roman" w:cs="Times New Roman"/>
          <w:spacing w:val="6"/>
        </w:rPr>
        <w:t>ках эпидермиса лука.</w:t>
      </w:r>
    </w:p>
    <w:p w:rsidR="00AB6A48" w:rsidRDefault="00AB6A48" w:rsidP="00AB6A48">
      <w:pPr>
        <w:shd w:val="clear" w:color="auto" w:fill="FFFFFF"/>
        <w:jc w:val="both"/>
        <w:rPr>
          <w:rFonts w:ascii="Times New Roman" w:hAnsi="Times New Roman" w:cs="Times New Roman"/>
          <w:spacing w:val="8"/>
        </w:rPr>
      </w:pPr>
      <w:r>
        <w:rPr>
          <w:rFonts w:ascii="Times New Roman" w:hAnsi="Times New Roman" w:cs="Times New Roman"/>
          <w:spacing w:val="4"/>
        </w:rPr>
        <w:t xml:space="preserve"> Наблюдение за движением цитоплазмы в расти</w:t>
      </w:r>
      <w:r>
        <w:rPr>
          <w:rFonts w:ascii="Times New Roman" w:hAnsi="Times New Roman" w:cs="Times New Roman"/>
          <w:spacing w:val="8"/>
        </w:rPr>
        <w:t>тельных клетках.</w:t>
      </w:r>
    </w:p>
    <w:p w:rsidR="00AB6A48" w:rsidRDefault="00AB6A48" w:rsidP="00AB6A48">
      <w:pPr>
        <w:shd w:val="clear" w:color="auto" w:fill="FFFFFF"/>
        <w:ind w:left="5" w:right="19" w:firstLine="288"/>
        <w:jc w:val="both"/>
        <w:rPr>
          <w:rFonts w:ascii="Times New Roman" w:hAnsi="Times New Roman" w:cs="Times New Roman"/>
        </w:rPr>
      </w:pPr>
      <w:r>
        <w:pict>
          <v:line id="_x0000_s1027" style="position:absolute;left:0;text-align:left;z-index:251661312;mso-position-horizontal-relative:margin" from="674.9pt,224.4pt" to="674.9pt,528.7pt" o:allowincell="f" strokeweight=".25pt">
            <w10:wrap anchorx="margin"/>
          </v:line>
        </w:pict>
      </w:r>
      <w:r>
        <w:rPr>
          <w:rFonts w:ascii="Times New Roman" w:hAnsi="Times New Roman" w:cs="Times New Roman"/>
          <w:spacing w:val="4"/>
        </w:rPr>
        <w:t>Наблюдение клеток растений, животных, бактерий под микроскопом, их изучение и описание.</w:t>
      </w:r>
    </w:p>
    <w:p w:rsidR="00AB6A48" w:rsidRDefault="00AB6A48" w:rsidP="00AB6A48">
      <w:pPr>
        <w:shd w:val="clear" w:color="auto" w:fill="FFFFFF"/>
        <w:jc w:val="center"/>
        <w:rPr>
          <w:rFonts w:ascii="Times New Roman" w:hAnsi="Times New Roman" w:cs="Times New Roman"/>
        </w:rPr>
      </w:pPr>
      <w:r>
        <w:rPr>
          <w:rFonts w:ascii="Times New Roman" w:hAnsi="Times New Roman" w:cs="Times New Roman"/>
          <w:spacing w:val="-3"/>
        </w:rPr>
        <w:t>РАЗДЕЛ 3</w:t>
      </w:r>
      <w:r>
        <w:rPr>
          <w:rFonts w:ascii="Times New Roman" w:hAnsi="Times New Roman" w:cs="Times New Roman"/>
        </w:rPr>
        <w:t xml:space="preserve"> </w:t>
      </w:r>
      <w:r>
        <w:rPr>
          <w:rFonts w:ascii="Times New Roman" w:hAnsi="Times New Roman" w:cs="Times New Roman"/>
          <w:b/>
          <w:bCs/>
          <w:spacing w:val="3"/>
        </w:rPr>
        <w:t xml:space="preserve">Размножение и индивидуальное </w:t>
      </w:r>
      <w:r>
        <w:rPr>
          <w:rFonts w:ascii="Times New Roman" w:hAnsi="Times New Roman" w:cs="Times New Roman"/>
          <w:b/>
          <w:bCs/>
          <w:spacing w:val="2"/>
        </w:rPr>
        <w:t xml:space="preserve">развитие организмов </w:t>
      </w:r>
      <w:r>
        <w:rPr>
          <w:rFonts w:ascii="Times New Roman" w:hAnsi="Times New Roman" w:cs="Times New Roman"/>
          <w:b/>
          <w:bCs/>
          <w:i/>
          <w:iCs/>
          <w:spacing w:val="2"/>
        </w:rPr>
        <w:t>(11 часов)</w:t>
      </w:r>
    </w:p>
    <w:p w:rsidR="00AB6A48" w:rsidRDefault="00AB6A48" w:rsidP="00AB6A48">
      <w:pPr>
        <w:shd w:val="clear" w:color="auto" w:fill="FFFFFF"/>
        <w:ind w:left="5" w:right="5" w:firstLine="283"/>
        <w:jc w:val="both"/>
        <w:rPr>
          <w:rFonts w:ascii="Times New Roman" w:hAnsi="Times New Roman" w:cs="Times New Roman"/>
        </w:rPr>
      </w:pPr>
      <w:r>
        <w:rPr>
          <w:rFonts w:ascii="Times New Roman" w:hAnsi="Times New Roman" w:cs="Times New Roman"/>
          <w:spacing w:val="2"/>
        </w:rPr>
        <w:t>Самовоспроизведение — всеобщее свойство жи</w:t>
      </w:r>
      <w:r>
        <w:rPr>
          <w:rFonts w:ascii="Times New Roman" w:hAnsi="Times New Roman" w:cs="Times New Roman"/>
          <w:spacing w:val="5"/>
        </w:rPr>
        <w:t xml:space="preserve">вого. Митоз как основа бесполого размножения и </w:t>
      </w:r>
      <w:r>
        <w:rPr>
          <w:rFonts w:ascii="Times New Roman" w:hAnsi="Times New Roman" w:cs="Times New Roman"/>
          <w:spacing w:val="2"/>
        </w:rPr>
        <w:t>роста многоклеточных организмов, его фазы и био</w:t>
      </w:r>
      <w:r>
        <w:rPr>
          <w:rFonts w:ascii="Times New Roman" w:hAnsi="Times New Roman" w:cs="Times New Roman"/>
          <w:spacing w:val="5"/>
        </w:rPr>
        <w:t>логическое значение.</w:t>
      </w:r>
    </w:p>
    <w:p w:rsidR="00AB6A48" w:rsidRDefault="00AB6A48" w:rsidP="00AB6A48">
      <w:pPr>
        <w:shd w:val="clear" w:color="auto" w:fill="FFFFFF"/>
        <w:ind w:left="5" w:right="5" w:firstLine="288"/>
        <w:jc w:val="both"/>
        <w:rPr>
          <w:rFonts w:ascii="Times New Roman" w:hAnsi="Times New Roman" w:cs="Times New Roman"/>
        </w:rPr>
      </w:pPr>
      <w:r>
        <w:rPr>
          <w:rFonts w:ascii="Times New Roman" w:hAnsi="Times New Roman" w:cs="Times New Roman"/>
          <w:spacing w:val="6"/>
        </w:rPr>
        <w:t xml:space="preserve">Формы размножения организмов. Бесполое размножение и его типы. Половое размножение. </w:t>
      </w:r>
      <w:r>
        <w:rPr>
          <w:rFonts w:ascii="Times New Roman" w:hAnsi="Times New Roman" w:cs="Times New Roman"/>
          <w:spacing w:val="5"/>
        </w:rPr>
        <w:t>Мейоз, его биологическое значение. Сперматоге</w:t>
      </w:r>
      <w:r>
        <w:rPr>
          <w:rFonts w:ascii="Times New Roman" w:hAnsi="Times New Roman" w:cs="Times New Roman"/>
        </w:rPr>
        <w:t>нез. Овогенез. Оплодотворение. Особенности опло</w:t>
      </w:r>
      <w:r>
        <w:rPr>
          <w:rFonts w:ascii="Times New Roman" w:hAnsi="Times New Roman" w:cs="Times New Roman"/>
          <w:spacing w:val="4"/>
        </w:rPr>
        <w:t>дотворения у цветковых растений. Биологическое значение оплодотворения.</w:t>
      </w:r>
    </w:p>
    <w:p w:rsidR="00AB6A48" w:rsidRDefault="00AB6A48" w:rsidP="00AB6A48">
      <w:pPr>
        <w:shd w:val="clear" w:color="auto" w:fill="FFFFFF"/>
        <w:ind w:left="10" w:right="5"/>
        <w:jc w:val="both"/>
        <w:rPr>
          <w:rFonts w:ascii="Times New Roman" w:hAnsi="Times New Roman" w:cs="Times New Roman"/>
        </w:rPr>
      </w:pPr>
      <w:r>
        <w:rPr>
          <w:rFonts w:ascii="Times New Roman" w:hAnsi="Times New Roman" w:cs="Times New Roman"/>
          <w:spacing w:val="6"/>
        </w:rPr>
        <w:t>Понятие индивидуального развития (онтогене</w:t>
      </w:r>
      <w:r>
        <w:rPr>
          <w:rFonts w:ascii="Times New Roman" w:hAnsi="Times New Roman" w:cs="Times New Roman"/>
          <w:spacing w:val="5"/>
        </w:rPr>
        <w:t xml:space="preserve">за) организмов. Деление, рост, дифференциация </w:t>
      </w:r>
      <w:r>
        <w:rPr>
          <w:rFonts w:ascii="Times New Roman" w:hAnsi="Times New Roman" w:cs="Times New Roman"/>
          <w:spacing w:val="12"/>
        </w:rPr>
        <w:t xml:space="preserve">клеток, органогенез, размножение, старение, </w:t>
      </w:r>
      <w:r>
        <w:rPr>
          <w:rFonts w:ascii="Times New Roman" w:hAnsi="Times New Roman" w:cs="Times New Roman"/>
          <w:spacing w:val="2"/>
        </w:rPr>
        <w:t>смерть особей. Онтогенез растений. Онтогенез жи</w:t>
      </w:r>
      <w:r>
        <w:rPr>
          <w:rFonts w:ascii="Times New Roman" w:hAnsi="Times New Roman" w:cs="Times New Roman"/>
          <w:spacing w:val="6"/>
        </w:rPr>
        <w:t xml:space="preserve">вотных. Взаимовлияние частей развивающегося зародыша. Влияние факторов внешней среды на развитие зародыша. Рост и развитие организма. </w:t>
      </w:r>
      <w:r>
        <w:rPr>
          <w:rFonts w:ascii="Times New Roman" w:hAnsi="Times New Roman" w:cs="Times New Roman"/>
          <w:spacing w:val="7"/>
        </w:rPr>
        <w:t>Уровни приспособления организма к изменяю</w:t>
      </w:r>
      <w:r>
        <w:rPr>
          <w:rFonts w:ascii="Times New Roman" w:hAnsi="Times New Roman" w:cs="Times New Roman"/>
          <w:spacing w:val="6"/>
        </w:rPr>
        <w:t xml:space="preserve">щимся условиям. Старение и смерть организма. </w:t>
      </w:r>
      <w:r>
        <w:rPr>
          <w:rFonts w:ascii="Times New Roman" w:hAnsi="Times New Roman" w:cs="Times New Roman"/>
          <w:spacing w:val="7"/>
        </w:rPr>
        <w:t>Специфика онтогенеза при бесполом размноже</w:t>
      </w:r>
      <w:r>
        <w:rPr>
          <w:rFonts w:ascii="Times New Roman" w:hAnsi="Times New Roman" w:cs="Times New Roman"/>
          <w:spacing w:val="3"/>
        </w:rPr>
        <w:t>нии.</w:t>
      </w:r>
    </w:p>
    <w:p w:rsidR="00AB6A48" w:rsidRDefault="00AB6A48" w:rsidP="00AB6A48">
      <w:pPr>
        <w:shd w:val="clear" w:color="auto" w:fill="FFFFFF"/>
        <w:ind w:left="5" w:right="5" w:firstLine="278"/>
        <w:jc w:val="both"/>
        <w:rPr>
          <w:rFonts w:ascii="Times New Roman" w:hAnsi="Times New Roman" w:cs="Times New Roman"/>
        </w:rPr>
      </w:pPr>
      <w:r>
        <w:rPr>
          <w:rFonts w:ascii="Times New Roman" w:hAnsi="Times New Roman" w:cs="Times New Roman"/>
          <w:spacing w:val="2"/>
        </w:rPr>
        <w:lastRenderedPageBreak/>
        <w:t>Демонстрация таблиц, схем, фрагментов видео</w:t>
      </w:r>
      <w:r>
        <w:rPr>
          <w:rFonts w:ascii="Times New Roman" w:hAnsi="Times New Roman" w:cs="Times New Roman"/>
          <w:spacing w:val="6"/>
        </w:rPr>
        <w:t>фильмов и компьютерных программ, иллюстри</w:t>
      </w:r>
      <w:r>
        <w:rPr>
          <w:rFonts w:ascii="Times New Roman" w:hAnsi="Times New Roman" w:cs="Times New Roman"/>
          <w:spacing w:val="3"/>
        </w:rPr>
        <w:t xml:space="preserve">рующих виды бесполого и полового размножения, </w:t>
      </w:r>
      <w:r>
        <w:rPr>
          <w:rFonts w:ascii="Times New Roman" w:hAnsi="Times New Roman" w:cs="Times New Roman"/>
          <w:spacing w:val="5"/>
        </w:rPr>
        <w:t>эмбрионального и постэмбрионального развития высших растений, сходство зародышей позвоночных животных, процессов митоза и мейоза.</w:t>
      </w:r>
    </w:p>
    <w:p w:rsidR="00AB6A48" w:rsidRDefault="00AB6A48" w:rsidP="00AB6A48">
      <w:pPr>
        <w:shd w:val="clear" w:color="auto" w:fill="FFFFFF"/>
        <w:ind w:left="14"/>
        <w:jc w:val="center"/>
        <w:rPr>
          <w:rFonts w:ascii="Times New Roman" w:hAnsi="Times New Roman" w:cs="Times New Roman"/>
        </w:rPr>
      </w:pPr>
      <w:r>
        <w:rPr>
          <w:rFonts w:ascii="Times New Roman" w:hAnsi="Times New Roman" w:cs="Times New Roman"/>
          <w:spacing w:val="-2"/>
        </w:rPr>
        <w:t>РАЗДЕЛ 4</w:t>
      </w:r>
      <w:r>
        <w:rPr>
          <w:rFonts w:ascii="Times New Roman" w:hAnsi="Times New Roman" w:cs="Times New Roman"/>
        </w:rPr>
        <w:t xml:space="preserve"> </w:t>
      </w:r>
      <w:r>
        <w:rPr>
          <w:rFonts w:ascii="Times New Roman" w:hAnsi="Times New Roman" w:cs="Times New Roman"/>
          <w:b/>
          <w:bCs/>
        </w:rPr>
        <w:t xml:space="preserve">Основы генетики </w:t>
      </w:r>
      <w:r>
        <w:rPr>
          <w:rFonts w:ascii="Times New Roman" w:hAnsi="Times New Roman" w:cs="Times New Roman"/>
          <w:b/>
          <w:bCs/>
          <w:i/>
          <w:iCs/>
        </w:rPr>
        <w:t>(12 часов)</w:t>
      </w:r>
    </w:p>
    <w:p w:rsidR="00AB6A48" w:rsidRDefault="00AB6A48" w:rsidP="00AB6A48">
      <w:pPr>
        <w:shd w:val="clear" w:color="auto" w:fill="FFFFFF"/>
        <w:ind w:left="5" w:firstLine="283"/>
        <w:jc w:val="both"/>
        <w:rPr>
          <w:rFonts w:ascii="Times New Roman" w:hAnsi="Times New Roman" w:cs="Times New Roman"/>
        </w:rPr>
      </w:pPr>
      <w:r>
        <w:rPr>
          <w:rFonts w:ascii="Times New Roman" w:hAnsi="Times New Roman" w:cs="Times New Roman"/>
          <w:spacing w:val="7"/>
        </w:rPr>
        <w:t>История развития генетики. Закономерности наследования признаков, выявленные Г. Менде</w:t>
      </w:r>
      <w:r>
        <w:rPr>
          <w:rFonts w:ascii="Times New Roman" w:hAnsi="Times New Roman" w:cs="Times New Roman"/>
          <w:spacing w:val="3"/>
        </w:rPr>
        <w:t>лем. Гибридологический метод изучения наследст</w:t>
      </w:r>
      <w:r>
        <w:rPr>
          <w:rFonts w:ascii="Times New Roman" w:hAnsi="Times New Roman" w:cs="Times New Roman"/>
          <w:spacing w:val="2"/>
        </w:rPr>
        <w:t>венности. Моногибридное скрещивание. Закон до</w:t>
      </w:r>
      <w:r>
        <w:rPr>
          <w:rFonts w:ascii="Times New Roman" w:hAnsi="Times New Roman" w:cs="Times New Roman"/>
          <w:spacing w:val="7"/>
        </w:rPr>
        <w:t>минирования. Закон расщепления. Полное и не</w:t>
      </w:r>
      <w:r>
        <w:rPr>
          <w:rFonts w:ascii="Times New Roman" w:hAnsi="Times New Roman" w:cs="Times New Roman"/>
          <w:spacing w:val="3"/>
        </w:rPr>
        <w:t xml:space="preserve">полное доминирование. Закон чистоты гамет и его </w:t>
      </w:r>
      <w:r>
        <w:rPr>
          <w:rFonts w:ascii="Times New Roman" w:hAnsi="Times New Roman" w:cs="Times New Roman"/>
          <w:spacing w:val="4"/>
        </w:rPr>
        <w:t>цитологическое обоснование. Множественные ал</w:t>
      </w:r>
      <w:r>
        <w:rPr>
          <w:rFonts w:ascii="Times New Roman" w:hAnsi="Times New Roman" w:cs="Times New Roman"/>
          <w:spacing w:val="5"/>
        </w:rPr>
        <w:t xml:space="preserve">лели. Анализирующее скрещивание. Дигибридное </w:t>
      </w:r>
      <w:r>
        <w:rPr>
          <w:rFonts w:ascii="Times New Roman" w:hAnsi="Times New Roman" w:cs="Times New Roman"/>
          <w:spacing w:val="4"/>
        </w:rPr>
        <w:t>и полигибридное скрещивание. Закон независимо</w:t>
      </w:r>
      <w:r>
        <w:rPr>
          <w:rFonts w:ascii="Times New Roman" w:hAnsi="Times New Roman" w:cs="Times New Roman"/>
          <w:spacing w:val="2"/>
        </w:rPr>
        <w:t>го комбинирования. Фенотип и генотип. Цитологи</w:t>
      </w:r>
      <w:r>
        <w:rPr>
          <w:rFonts w:ascii="Times New Roman" w:hAnsi="Times New Roman" w:cs="Times New Roman"/>
          <w:spacing w:val="7"/>
        </w:rPr>
        <w:t>ческие основы генетических законов наследова</w:t>
      </w:r>
      <w:r>
        <w:rPr>
          <w:rFonts w:ascii="Times New Roman" w:hAnsi="Times New Roman" w:cs="Times New Roman"/>
          <w:spacing w:val="6"/>
        </w:rPr>
        <w:t>ния.</w:t>
      </w:r>
    </w:p>
    <w:p w:rsidR="00AB6A48" w:rsidRDefault="00AB6A48" w:rsidP="00AB6A48">
      <w:pPr>
        <w:shd w:val="clear" w:color="auto" w:fill="FFFFFF"/>
        <w:ind w:right="5" w:firstLine="288"/>
        <w:jc w:val="both"/>
        <w:rPr>
          <w:rFonts w:ascii="Times New Roman" w:hAnsi="Times New Roman" w:cs="Times New Roman"/>
        </w:rPr>
      </w:pPr>
      <w:r>
        <w:rPr>
          <w:rFonts w:ascii="Times New Roman" w:hAnsi="Times New Roman" w:cs="Times New Roman"/>
          <w:spacing w:val="5"/>
        </w:rPr>
        <w:t xml:space="preserve">Генетическое определение пола. Генетическая </w:t>
      </w:r>
      <w:r>
        <w:rPr>
          <w:rFonts w:ascii="Times New Roman" w:hAnsi="Times New Roman" w:cs="Times New Roman"/>
          <w:spacing w:val="3"/>
        </w:rPr>
        <w:t>структура половых хромосом. Гомогаметный и гетерогаметный пол. Наследование признаков, сцепленных с полом.</w:t>
      </w:r>
    </w:p>
    <w:p w:rsidR="00AB6A48" w:rsidRDefault="00AB6A48" w:rsidP="00AB6A48">
      <w:pPr>
        <w:shd w:val="clear" w:color="auto" w:fill="FFFFFF"/>
        <w:jc w:val="both"/>
        <w:rPr>
          <w:rFonts w:ascii="Times New Roman" w:hAnsi="Times New Roman" w:cs="Times New Roman"/>
          <w:spacing w:val="3"/>
        </w:rPr>
      </w:pPr>
      <w:r>
        <w:rPr>
          <w:rFonts w:ascii="Times New Roman" w:hAnsi="Times New Roman" w:cs="Times New Roman"/>
          <w:spacing w:val="2"/>
        </w:rPr>
        <w:t xml:space="preserve">Хромосомная теория наследственности. Группы </w:t>
      </w:r>
      <w:r>
        <w:rPr>
          <w:rFonts w:ascii="Times New Roman" w:hAnsi="Times New Roman" w:cs="Times New Roman"/>
          <w:spacing w:val="5"/>
        </w:rPr>
        <w:t>сцепления генов. Сцепленное наследование при</w:t>
      </w:r>
      <w:r>
        <w:rPr>
          <w:rFonts w:ascii="Times New Roman" w:hAnsi="Times New Roman" w:cs="Times New Roman"/>
          <w:spacing w:val="1"/>
        </w:rPr>
        <w:t>знаков. Закон Т. Моргана. Полное и неполное сцеп</w:t>
      </w:r>
      <w:r>
        <w:rPr>
          <w:rFonts w:ascii="Times New Roman" w:hAnsi="Times New Roman" w:cs="Times New Roman"/>
          <w:spacing w:val="4"/>
        </w:rPr>
        <w:t>ление генов. Генетические карты хромосом</w:t>
      </w:r>
      <w:r>
        <w:rPr>
          <w:rFonts w:ascii="Times New Roman" w:hAnsi="Times New Roman" w:cs="Times New Roman"/>
          <w:spacing w:val="3"/>
        </w:rPr>
        <w:t>.</w:t>
      </w:r>
    </w:p>
    <w:p w:rsidR="00AB6A48" w:rsidRDefault="00AB6A48" w:rsidP="00AB6A48">
      <w:pPr>
        <w:shd w:val="clear" w:color="auto" w:fill="FFFFFF"/>
        <w:ind w:left="24" w:firstLine="283"/>
        <w:jc w:val="both"/>
        <w:rPr>
          <w:rFonts w:ascii="Times New Roman" w:hAnsi="Times New Roman" w:cs="Times New Roman"/>
        </w:rPr>
      </w:pPr>
      <w:r>
        <w:pict>
          <v:line id="_x0000_s1028" style="position:absolute;left:0;text-align:left;z-index:251662336;mso-position-horizontal-relative:margin" from="-49.9pt,51.35pt" to="-49.9pt,537.1pt" o:allowincell="f" strokeweight=".25pt">
            <w10:wrap anchorx="margin"/>
          </v:line>
        </w:pict>
      </w:r>
      <w:r>
        <w:rPr>
          <w:rFonts w:ascii="Times New Roman" w:hAnsi="Times New Roman" w:cs="Times New Roman"/>
          <w:spacing w:val="5"/>
        </w:rPr>
        <w:t xml:space="preserve">Генотип как целостная система. Хромосомная </w:t>
      </w:r>
      <w:r>
        <w:rPr>
          <w:rFonts w:ascii="Times New Roman" w:hAnsi="Times New Roman" w:cs="Times New Roman"/>
          <w:spacing w:val="2"/>
        </w:rPr>
        <w:t xml:space="preserve">(ядерная) и цитоплазматическая наследственность. </w:t>
      </w:r>
      <w:r>
        <w:rPr>
          <w:rFonts w:ascii="Times New Roman" w:hAnsi="Times New Roman" w:cs="Times New Roman"/>
          <w:spacing w:val="5"/>
        </w:rPr>
        <w:t>Взаимодействие аллельных (доминирование, не</w:t>
      </w:r>
      <w:r>
        <w:rPr>
          <w:rFonts w:ascii="Times New Roman" w:hAnsi="Times New Roman" w:cs="Times New Roman"/>
          <w:spacing w:val="3"/>
        </w:rPr>
        <w:t>полное доминирование, кодоминирование и сверх</w:t>
      </w:r>
      <w:r>
        <w:rPr>
          <w:rFonts w:ascii="Times New Roman" w:hAnsi="Times New Roman" w:cs="Times New Roman"/>
          <w:spacing w:val="6"/>
        </w:rPr>
        <w:t>доминирование) и неаллельных (комплементар</w:t>
      </w:r>
      <w:r>
        <w:rPr>
          <w:rFonts w:ascii="Times New Roman" w:hAnsi="Times New Roman" w:cs="Times New Roman"/>
          <w:spacing w:val="4"/>
        </w:rPr>
        <w:t xml:space="preserve">ность, эпистаз и полимерия) генов в определении </w:t>
      </w:r>
      <w:r>
        <w:rPr>
          <w:rFonts w:ascii="Times New Roman" w:hAnsi="Times New Roman" w:cs="Times New Roman"/>
          <w:spacing w:val="6"/>
        </w:rPr>
        <w:t>признаков. Плейотропия.</w:t>
      </w:r>
    </w:p>
    <w:p w:rsidR="00AB6A48" w:rsidRDefault="00AB6A48" w:rsidP="00AB6A48">
      <w:pPr>
        <w:shd w:val="clear" w:color="auto" w:fill="FFFFFF"/>
        <w:ind w:left="24" w:right="5" w:firstLine="283"/>
        <w:jc w:val="both"/>
        <w:rPr>
          <w:rFonts w:ascii="Times New Roman" w:hAnsi="Times New Roman" w:cs="Times New Roman"/>
        </w:rPr>
      </w:pPr>
      <w:r>
        <w:rPr>
          <w:rFonts w:ascii="Times New Roman" w:hAnsi="Times New Roman" w:cs="Times New Roman"/>
          <w:spacing w:val="6"/>
        </w:rPr>
        <w:t>Основные формы изменчивости. Генотипиче</w:t>
      </w:r>
      <w:r>
        <w:rPr>
          <w:rFonts w:ascii="Times New Roman" w:hAnsi="Times New Roman" w:cs="Times New Roman"/>
          <w:spacing w:val="5"/>
        </w:rPr>
        <w:t>ская изменчивость. Мутации. Генные, хромосом</w:t>
      </w:r>
      <w:r>
        <w:rPr>
          <w:rFonts w:ascii="Times New Roman" w:hAnsi="Times New Roman" w:cs="Times New Roman"/>
          <w:spacing w:val="3"/>
        </w:rPr>
        <w:t>ные и геномные мутации. Соматические и генера</w:t>
      </w:r>
      <w:r>
        <w:rPr>
          <w:rFonts w:ascii="Times New Roman" w:hAnsi="Times New Roman" w:cs="Times New Roman"/>
          <w:spacing w:val="4"/>
        </w:rPr>
        <w:t>тивные мутации. Полулетальные и летальные му</w:t>
      </w:r>
      <w:r>
        <w:rPr>
          <w:rFonts w:ascii="Times New Roman" w:hAnsi="Times New Roman" w:cs="Times New Roman"/>
          <w:spacing w:val="6"/>
        </w:rPr>
        <w:t xml:space="preserve">тации. Причины и частота мутаций, мутагенные </w:t>
      </w:r>
      <w:r>
        <w:rPr>
          <w:rFonts w:ascii="Times New Roman" w:hAnsi="Times New Roman" w:cs="Times New Roman"/>
          <w:spacing w:val="5"/>
        </w:rPr>
        <w:t>факторы. Эволюционная роль мутаций.</w:t>
      </w:r>
    </w:p>
    <w:p w:rsidR="00AB6A48" w:rsidRDefault="00AB6A48" w:rsidP="00AB6A48">
      <w:pPr>
        <w:shd w:val="clear" w:color="auto" w:fill="FFFFFF"/>
        <w:ind w:left="14" w:right="5" w:firstLine="283"/>
        <w:jc w:val="both"/>
        <w:rPr>
          <w:rFonts w:ascii="Times New Roman" w:hAnsi="Times New Roman" w:cs="Times New Roman"/>
        </w:rPr>
      </w:pPr>
      <w:r>
        <w:rPr>
          <w:rFonts w:ascii="Times New Roman" w:hAnsi="Times New Roman" w:cs="Times New Roman"/>
          <w:spacing w:val="6"/>
        </w:rPr>
        <w:t xml:space="preserve">Комбинативная изменчивость. Возникновение </w:t>
      </w:r>
      <w:r>
        <w:rPr>
          <w:rFonts w:ascii="Times New Roman" w:hAnsi="Times New Roman" w:cs="Times New Roman"/>
          <w:spacing w:val="3"/>
        </w:rPr>
        <w:t xml:space="preserve">различных комбинаций генов и их роль в создании </w:t>
      </w:r>
      <w:r>
        <w:rPr>
          <w:rFonts w:ascii="Times New Roman" w:hAnsi="Times New Roman" w:cs="Times New Roman"/>
          <w:spacing w:val="4"/>
        </w:rPr>
        <w:t>генетического разнообразия в пределах вида. Эво</w:t>
      </w:r>
      <w:r>
        <w:rPr>
          <w:rFonts w:ascii="Times New Roman" w:hAnsi="Times New Roman" w:cs="Times New Roman"/>
          <w:spacing w:val="5"/>
        </w:rPr>
        <w:t>люционное значение комбинативной изменчивос</w:t>
      </w:r>
      <w:r>
        <w:rPr>
          <w:rFonts w:ascii="Times New Roman" w:hAnsi="Times New Roman" w:cs="Times New Roman"/>
          <w:spacing w:val="3"/>
        </w:rPr>
        <w:t xml:space="preserve">ти. Закон гомологических рядов в наследственной </w:t>
      </w:r>
      <w:r>
        <w:rPr>
          <w:rFonts w:ascii="Times New Roman" w:hAnsi="Times New Roman" w:cs="Times New Roman"/>
          <w:spacing w:val="5"/>
        </w:rPr>
        <w:t>изменчивости.</w:t>
      </w:r>
    </w:p>
    <w:p w:rsidR="00AB6A48" w:rsidRDefault="00AB6A48" w:rsidP="00AB6A48">
      <w:pPr>
        <w:shd w:val="clear" w:color="auto" w:fill="FFFFFF"/>
        <w:ind w:left="10" w:right="19" w:firstLine="278"/>
        <w:jc w:val="both"/>
        <w:rPr>
          <w:rFonts w:ascii="Times New Roman" w:hAnsi="Times New Roman" w:cs="Times New Roman"/>
        </w:rPr>
      </w:pPr>
      <w:r>
        <w:rPr>
          <w:rFonts w:ascii="Times New Roman" w:hAnsi="Times New Roman" w:cs="Times New Roman"/>
          <w:spacing w:val="7"/>
        </w:rPr>
        <w:t>Фенотипическая, или модификационная, из</w:t>
      </w:r>
      <w:r>
        <w:rPr>
          <w:rFonts w:ascii="Times New Roman" w:hAnsi="Times New Roman" w:cs="Times New Roman"/>
          <w:spacing w:val="3"/>
        </w:rPr>
        <w:t>менчивость. Роль условий внешней среды в разви</w:t>
      </w:r>
      <w:r>
        <w:rPr>
          <w:rFonts w:ascii="Times New Roman" w:hAnsi="Times New Roman" w:cs="Times New Roman"/>
          <w:spacing w:val="4"/>
        </w:rPr>
        <w:t>тии и проявлении признаков и свойств. Статисти</w:t>
      </w:r>
      <w:r>
        <w:rPr>
          <w:rFonts w:ascii="Times New Roman" w:hAnsi="Times New Roman" w:cs="Times New Roman"/>
          <w:spacing w:val="5"/>
        </w:rPr>
        <w:t>ческие закономерности модификационной измен</w:t>
      </w:r>
      <w:r>
        <w:rPr>
          <w:rFonts w:ascii="Times New Roman" w:hAnsi="Times New Roman" w:cs="Times New Roman"/>
          <w:spacing w:val="4"/>
        </w:rPr>
        <w:t>чивости. Управление доминированием.</w:t>
      </w:r>
    </w:p>
    <w:p w:rsidR="00AB6A48" w:rsidRDefault="00AB6A48" w:rsidP="00AB6A48">
      <w:pPr>
        <w:shd w:val="clear" w:color="auto" w:fill="FFFFFF"/>
        <w:ind w:left="10" w:right="14" w:firstLine="278"/>
        <w:jc w:val="both"/>
        <w:rPr>
          <w:rFonts w:ascii="Times New Roman" w:hAnsi="Times New Roman" w:cs="Times New Roman"/>
        </w:rPr>
      </w:pPr>
      <w:r>
        <w:rPr>
          <w:rFonts w:ascii="Times New Roman" w:hAnsi="Times New Roman" w:cs="Times New Roman"/>
          <w:spacing w:val="8"/>
        </w:rPr>
        <w:t xml:space="preserve">Демонстрация моделей-аппликаций, таблиц, </w:t>
      </w:r>
      <w:r>
        <w:rPr>
          <w:rFonts w:ascii="Times New Roman" w:hAnsi="Times New Roman" w:cs="Times New Roman"/>
          <w:spacing w:val="5"/>
        </w:rPr>
        <w:t>схем, фрагментов видеофильмов и компьютерных программ, иллюстрирующих законы наследствен</w:t>
      </w:r>
      <w:r>
        <w:rPr>
          <w:rFonts w:ascii="Times New Roman" w:hAnsi="Times New Roman" w:cs="Times New Roman"/>
          <w:spacing w:val="3"/>
        </w:rPr>
        <w:t xml:space="preserve">ности, перекрест хромосом; результатов опытов, </w:t>
      </w:r>
      <w:r>
        <w:rPr>
          <w:rFonts w:ascii="Times New Roman" w:hAnsi="Times New Roman" w:cs="Times New Roman"/>
          <w:spacing w:val="6"/>
        </w:rPr>
        <w:t>показывающих влияние условий среды на измен</w:t>
      </w:r>
      <w:r>
        <w:rPr>
          <w:rFonts w:ascii="Times New Roman" w:hAnsi="Times New Roman" w:cs="Times New Roman"/>
          <w:spacing w:val="5"/>
        </w:rPr>
        <w:t>чивость организмов; гербарных материалов, кол</w:t>
      </w:r>
      <w:r>
        <w:rPr>
          <w:rFonts w:ascii="Times New Roman" w:hAnsi="Times New Roman" w:cs="Times New Roman"/>
          <w:spacing w:val="6"/>
        </w:rPr>
        <w:t>лекций, муляжей гибридных, полиплоидных рас</w:t>
      </w:r>
      <w:r>
        <w:rPr>
          <w:rFonts w:ascii="Times New Roman" w:hAnsi="Times New Roman" w:cs="Times New Roman"/>
          <w:spacing w:val="4"/>
        </w:rPr>
        <w:t>тений.</w:t>
      </w:r>
    </w:p>
    <w:p w:rsidR="00AB6A48" w:rsidRDefault="00AB6A48" w:rsidP="00AB6A48">
      <w:pPr>
        <w:shd w:val="clear" w:color="auto" w:fill="FFFFFF"/>
        <w:jc w:val="both"/>
        <w:rPr>
          <w:rFonts w:ascii="Times New Roman" w:hAnsi="Times New Roman" w:cs="Times New Roman"/>
        </w:rPr>
      </w:pPr>
      <w:r>
        <w:rPr>
          <w:rFonts w:ascii="Times New Roman" w:hAnsi="Times New Roman" w:cs="Times New Roman"/>
          <w:spacing w:val="1"/>
        </w:rPr>
        <w:t>■    Лабораторные и практические работы</w:t>
      </w:r>
    </w:p>
    <w:p w:rsidR="00AB6A48" w:rsidRDefault="00AB6A48" w:rsidP="00AB6A48">
      <w:pPr>
        <w:shd w:val="clear" w:color="auto" w:fill="FFFFFF"/>
        <w:ind w:left="10" w:right="24" w:firstLine="283"/>
        <w:jc w:val="both"/>
        <w:rPr>
          <w:rFonts w:ascii="Times New Roman" w:hAnsi="Times New Roman" w:cs="Times New Roman"/>
          <w:spacing w:val="-3"/>
        </w:rPr>
      </w:pPr>
      <w:r>
        <w:rPr>
          <w:rFonts w:ascii="Times New Roman" w:hAnsi="Times New Roman" w:cs="Times New Roman"/>
          <w:spacing w:val="2"/>
        </w:rPr>
        <w:t xml:space="preserve">Изучение изменчивости у растений и животных, </w:t>
      </w:r>
      <w:r>
        <w:rPr>
          <w:rFonts w:ascii="Times New Roman" w:hAnsi="Times New Roman" w:cs="Times New Roman"/>
          <w:spacing w:val="5"/>
        </w:rPr>
        <w:t>построение вариационного ряда и кривой. Изуче</w:t>
      </w:r>
      <w:r>
        <w:rPr>
          <w:rFonts w:ascii="Times New Roman" w:hAnsi="Times New Roman" w:cs="Times New Roman"/>
          <w:spacing w:val="3"/>
        </w:rPr>
        <w:t>ние фенотипов растений.</w:t>
      </w:r>
      <w:r>
        <w:rPr>
          <w:rFonts w:ascii="Times New Roman" w:hAnsi="Times New Roman" w:cs="Times New Roman"/>
          <w:spacing w:val="5"/>
        </w:rPr>
        <w:t>Решение генетических задач.</w:t>
      </w:r>
    </w:p>
    <w:p w:rsidR="00AB6A48" w:rsidRDefault="00AB6A48" w:rsidP="00AB6A48">
      <w:pPr>
        <w:shd w:val="clear" w:color="auto" w:fill="FFFFFF"/>
        <w:ind w:right="38"/>
        <w:jc w:val="center"/>
        <w:rPr>
          <w:rFonts w:ascii="Times New Roman" w:hAnsi="Times New Roman" w:cs="Times New Roman"/>
          <w:b/>
          <w:i/>
          <w:iCs/>
          <w:spacing w:val="3"/>
        </w:rPr>
      </w:pPr>
      <w:r>
        <w:rPr>
          <w:rFonts w:ascii="Times New Roman" w:hAnsi="Times New Roman" w:cs="Times New Roman"/>
          <w:spacing w:val="-3"/>
        </w:rPr>
        <w:lastRenderedPageBreak/>
        <w:t>РАЗДЕЛ 5</w:t>
      </w:r>
      <w:r>
        <w:rPr>
          <w:rFonts w:ascii="Times New Roman" w:hAnsi="Times New Roman" w:cs="Times New Roman"/>
        </w:rPr>
        <w:t xml:space="preserve"> </w:t>
      </w:r>
      <w:r>
        <w:rPr>
          <w:rFonts w:ascii="Times New Roman" w:hAnsi="Times New Roman" w:cs="Times New Roman"/>
          <w:b/>
          <w:bCs/>
          <w:spacing w:val="3"/>
        </w:rPr>
        <w:t xml:space="preserve">Генетика человека </w:t>
      </w:r>
      <w:r>
        <w:rPr>
          <w:rFonts w:ascii="Times New Roman" w:hAnsi="Times New Roman" w:cs="Times New Roman"/>
          <w:b/>
          <w:i/>
          <w:iCs/>
          <w:spacing w:val="3"/>
        </w:rPr>
        <w:t>(4 часа)</w:t>
      </w:r>
    </w:p>
    <w:p w:rsidR="00AB6A48" w:rsidRDefault="00AB6A48" w:rsidP="00AB6A48">
      <w:pPr>
        <w:shd w:val="clear" w:color="auto" w:fill="FFFFFF"/>
        <w:ind w:right="38"/>
        <w:jc w:val="center"/>
        <w:rPr>
          <w:rFonts w:ascii="Times New Roman" w:hAnsi="Times New Roman" w:cs="Times New Roman"/>
        </w:rPr>
      </w:pPr>
      <w:r>
        <w:rPr>
          <w:rFonts w:ascii="Times New Roman" w:hAnsi="Times New Roman" w:cs="Times New Roman"/>
          <w:spacing w:val="5"/>
        </w:rPr>
        <w:t xml:space="preserve">Методы изучения наследственности человека. </w:t>
      </w:r>
      <w:r>
        <w:rPr>
          <w:rFonts w:ascii="Times New Roman" w:hAnsi="Times New Roman" w:cs="Times New Roman"/>
          <w:spacing w:val="7"/>
        </w:rPr>
        <w:t xml:space="preserve">Генетическое разнообразие человека. </w:t>
      </w:r>
      <w:r>
        <w:rPr>
          <w:rFonts w:ascii="Times New Roman" w:hAnsi="Times New Roman" w:cs="Times New Roman"/>
          <w:spacing w:val="5"/>
        </w:rPr>
        <w:t xml:space="preserve"> Генетические основы здоровья. Влия</w:t>
      </w:r>
      <w:r>
        <w:rPr>
          <w:rFonts w:ascii="Times New Roman" w:hAnsi="Times New Roman" w:cs="Times New Roman"/>
        </w:rPr>
        <w:t>ние среды на генетическое здоровье человека. Гене</w:t>
      </w:r>
      <w:r>
        <w:rPr>
          <w:rFonts w:ascii="Times New Roman" w:hAnsi="Times New Roman" w:cs="Times New Roman"/>
          <w:spacing w:val="1"/>
        </w:rPr>
        <w:t xml:space="preserve">тические болезни. Генотип и здоровье человека. Генофонд популяции. Соотношение биологического и </w:t>
      </w:r>
      <w:r>
        <w:rPr>
          <w:rFonts w:ascii="Times New Roman" w:hAnsi="Times New Roman" w:cs="Times New Roman"/>
          <w:spacing w:val="3"/>
        </w:rPr>
        <w:t>социального наследования. Социальные проблемы генетики. Этические проблемы генной инженерии. Генетический прогноз и медико-генетическое кон</w:t>
      </w:r>
      <w:r>
        <w:rPr>
          <w:rFonts w:ascii="Times New Roman" w:hAnsi="Times New Roman" w:cs="Times New Roman"/>
          <w:spacing w:val="7"/>
        </w:rPr>
        <w:t xml:space="preserve">сультирование, их практическое значение, задачи </w:t>
      </w:r>
      <w:r>
        <w:rPr>
          <w:rFonts w:ascii="Times New Roman" w:hAnsi="Times New Roman" w:cs="Times New Roman"/>
          <w:spacing w:val="4"/>
        </w:rPr>
        <w:t>и перспективы.</w:t>
      </w:r>
    </w:p>
    <w:p w:rsidR="00AB6A48" w:rsidRDefault="00AB6A48" w:rsidP="00AB6A48">
      <w:pPr>
        <w:shd w:val="clear" w:color="auto" w:fill="FFFFFF"/>
        <w:ind w:left="14" w:right="19" w:firstLine="274"/>
        <w:jc w:val="both"/>
        <w:rPr>
          <w:rFonts w:ascii="Times New Roman" w:hAnsi="Times New Roman" w:cs="Times New Roman"/>
        </w:rPr>
      </w:pPr>
      <w:r>
        <w:rPr>
          <w:rFonts w:ascii="Times New Roman" w:hAnsi="Times New Roman" w:cs="Times New Roman"/>
          <w:spacing w:val="2"/>
        </w:rPr>
        <w:t>Демонстрация таблиц, схем, фрагментов видео</w:t>
      </w:r>
      <w:r>
        <w:rPr>
          <w:rFonts w:ascii="Times New Roman" w:hAnsi="Times New Roman" w:cs="Times New Roman"/>
          <w:spacing w:val="6"/>
        </w:rPr>
        <w:t>фильмов и компьютерных программ, иллюстри</w:t>
      </w:r>
      <w:r>
        <w:rPr>
          <w:rFonts w:ascii="Times New Roman" w:hAnsi="Times New Roman" w:cs="Times New Roman"/>
          <w:spacing w:val="3"/>
        </w:rPr>
        <w:t>рующих хромосомные аномалии человека и их фе</w:t>
      </w:r>
      <w:r>
        <w:rPr>
          <w:rFonts w:ascii="Times New Roman" w:hAnsi="Times New Roman" w:cs="Times New Roman"/>
          <w:spacing w:val="6"/>
        </w:rPr>
        <w:t>нотипические проявления.</w:t>
      </w:r>
    </w:p>
    <w:p w:rsidR="00AB6A48" w:rsidRDefault="00AB6A48" w:rsidP="00AB6A48">
      <w:pPr>
        <w:shd w:val="clear" w:color="auto" w:fill="FFFFFF"/>
        <w:ind w:left="19"/>
        <w:jc w:val="both"/>
        <w:rPr>
          <w:rFonts w:ascii="Times New Roman" w:hAnsi="Times New Roman" w:cs="Times New Roman"/>
        </w:rPr>
      </w:pPr>
      <w:r>
        <w:rPr>
          <w:rFonts w:ascii="Times New Roman" w:hAnsi="Times New Roman" w:cs="Times New Roman"/>
          <w:spacing w:val="-1"/>
        </w:rPr>
        <w:t xml:space="preserve">■    Практическая работа .   </w:t>
      </w:r>
      <w:r>
        <w:rPr>
          <w:rFonts w:ascii="Times New Roman" w:hAnsi="Times New Roman" w:cs="Times New Roman"/>
          <w:spacing w:val="2"/>
        </w:rPr>
        <w:t>Составление родословных.</w:t>
      </w:r>
    </w:p>
    <w:p w:rsidR="00AB6A48" w:rsidRDefault="00AB6A48" w:rsidP="00AB6A48">
      <w:pPr>
        <w:shd w:val="clear" w:color="auto" w:fill="FFFFFF"/>
        <w:ind w:left="2266" w:right="1267" w:hanging="974"/>
        <w:jc w:val="center"/>
        <w:rPr>
          <w:rFonts w:ascii="Times New Roman" w:hAnsi="Times New Roman" w:cs="Times New Roman"/>
          <w:sz w:val="24"/>
          <w:szCs w:val="24"/>
        </w:rPr>
      </w:pPr>
      <w:r>
        <w:rPr>
          <w:rFonts w:ascii="Times New Roman" w:hAnsi="Times New Roman" w:cs="Times New Roman"/>
          <w:b/>
          <w:spacing w:val="-1"/>
          <w:sz w:val="24"/>
          <w:szCs w:val="24"/>
        </w:rPr>
        <w:t>РАЗДЕЛ 6</w:t>
      </w:r>
      <w:r>
        <w:rPr>
          <w:rFonts w:ascii="Times New Roman" w:hAnsi="Times New Roman" w:cs="Times New Roman"/>
          <w:b/>
          <w:sz w:val="24"/>
          <w:szCs w:val="24"/>
        </w:rPr>
        <w:t xml:space="preserve">. </w:t>
      </w:r>
      <w:r>
        <w:rPr>
          <w:rFonts w:ascii="Times New Roman" w:hAnsi="Times New Roman" w:cs="Times New Roman"/>
          <w:b/>
          <w:bCs/>
          <w:spacing w:val="-1"/>
          <w:sz w:val="24"/>
          <w:szCs w:val="24"/>
        </w:rPr>
        <w:t xml:space="preserve">Основы учения об эволюции </w:t>
      </w:r>
      <w:r>
        <w:rPr>
          <w:rFonts w:ascii="Times New Roman" w:hAnsi="Times New Roman" w:cs="Times New Roman"/>
          <w:b/>
          <w:bCs/>
          <w:i/>
          <w:iCs/>
          <w:spacing w:val="-1"/>
          <w:sz w:val="24"/>
          <w:szCs w:val="24"/>
        </w:rPr>
        <w:t>(18 часов)</w:t>
      </w:r>
    </w:p>
    <w:p w:rsidR="00AB6A48" w:rsidRDefault="00AB6A48" w:rsidP="00AB6A48">
      <w:pPr>
        <w:shd w:val="clear" w:color="auto" w:fill="FFFFFF"/>
        <w:ind w:left="29" w:firstLine="288"/>
        <w:jc w:val="both"/>
        <w:rPr>
          <w:rFonts w:ascii="Times New Roman" w:hAnsi="Times New Roman" w:cs="Times New Roman"/>
          <w:sz w:val="24"/>
          <w:szCs w:val="24"/>
        </w:rPr>
      </w:pPr>
      <w:r>
        <w:rPr>
          <w:rFonts w:ascii="Times New Roman" w:hAnsi="Times New Roman" w:cs="Times New Roman"/>
          <w:spacing w:val="1"/>
          <w:sz w:val="24"/>
          <w:szCs w:val="24"/>
        </w:rPr>
        <w:t>Сущность эволюционного подхода и его методо</w:t>
      </w:r>
      <w:r>
        <w:rPr>
          <w:rFonts w:ascii="Times New Roman" w:hAnsi="Times New Roman" w:cs="Times New Roman"/>
          <w:spacing w:val="2"/>
          <w:sz w:val="24"/>
          <w:szCs w:val="24"/>
        </w:rPr>
        <w:t>логическое значение. Основные признаки биологи</w:t>
      </w:r>
      <w:r>
        <w:rPr>
          <w:rFonts w:ascii="Times New Roman" w:hAnsi="Times New Roman" w:cs="Times New Roman"/>
          <w:spacing w:val="5"/>
          <w:sz w:val="24"/>
          <w:szCs w:val="24"/>
        </w:rPr>
        <w:t xml:space="preserve">ческой эволюции: адаптивность, поступательный </w:t>
      </w:r>
      <w:r>
        <w:rPr>
          <w:rFonts w:ascii="Times New Roman" w:hAnsi="Times New Roman" w:cs="Times New Roman"/>
          <w:spacing w:val="2"/>
          <w:sz w:val="24"/>
          <w:szCs w:val="24"/>
        </w:rPr>
        <w:t>характер, историчность. Основные проблемы и ме</w:t>
      </w:r>
      <w:r>
        <w:rPr>
          <w:rFonts w:ascii="Times New Roman" w:hAnsi="Times New Roman" w:cs="Times New Roman"/>
          <w:spacing w:val="4"/>
          <w:sz w:val="24"/>
          <w:szCs w:val="24"/>
        </w:rPr>
        <w:t xml:space="preserve">тоды эволюционного учения, его синтетический </w:t>
      </w:r>
      <w:r>
        <w:rPr>
          <w:rFonts w:ascii="Times New Roman" w:hAnsi="Times New Roman" w:cs="Times New Roman"/>
          <w:spacing w:val="7"/>
          <w:sz w:val="24"/>
          <w:szCs w:val="24"/>
        </w:rPr>
        <w:t>характер.</w:t>
      </w:r>
    </w:p>
    <w:p w:rsidR="00AB6A48" w:rsidRDefault="00AB6A48" w:rsidP="00AB6A48">
      <w:pPr>
        <w:shd w:val="clear" w:color="auto" w:fill="FFFFFF"/>
        <w:jc w:val="both"/>
        <w:rPr>
          <w:rFonts w:ascii="Times New Roman" w:hAnsi="Times New Roman" w:cs="Times New Roman"/>
          <w:sz w:val="24"/>
          <w:szCs w:val="24"/>
        </w:rPr>
      </w:pPr>
      <w:r>
        <w:rPr>
          <w:rFonts w:ascii="Times New Roman" w:hAnsi="Times New Roman" w:cs="Times New Roman"/>
          <w:spacing w:val="4"/>
          <w:sz w:val="24"/>
          <w:szCs w:val="24"/>
        </w:rPr>
        <w:t>Основные этапы развития эволюционных идей</w:t>
      </w:r>
      <w:r>
        <w:rPr>
          <w:rFonts w:ascii="Times New Roman" w:hAnsi="Times New Roman" w:cs="Times New Roman"/>
          <w:spacing w:val="3"/>
          <w:sz w:val="24"/>
          <w:szCs w:val="24"/>
        </w:rPr>
        <w:t>.</w:t>
      </w:r>
      <w:r>
        <w:pict>
          <v:line id="_x0000_s1029" style="position:absolute;left:0;text-align:left;z-index:251663360;mso-position-horizontal-relative:margin;mso-position-vertical-relative:text" from="678.95pt,254.65pt" to="678.95pt,478.35pt" o:allowincell="f" strokeweight=".25pt">
            <w10:wrap anchorx="margin"/>
          </v:line>
        </w:pict>
      </w:r>
    </w:p>
    <w:p w:rsidR="00AB6A48" w:rsidRDefault="00AB6A48" w:rsidP="00AB6A48">
      <w:pPr>
        <w:shd w:val="clear" w:color="auto" w:fill="FFFFFF"/>
        <w:ind w:left="58" w:firstLine="288"/>
        <w:jc w:val="both"/>
        <w:rPr>
          <w:rFonts w:ascii="Times New Roman" w:hAnsi="Times New Roman" w:cs="Times New Roman"/>
          <w:sz w:val="24"/>
          <w:szCs w:val="24"/>
        </w:rPr>
      </w:pPr>
      <w:r>
        <w:rPr>
          <w:rFonts w:ascii="Times New Roman" w:hAnsi="Times New Roman" w:cs="Times New Roman"/>
          <w:spacing w:val="3"/>
          <w:sz w:val="24"/>
          <w:szCs w:val="24"/>
        </w:rPr>
        <w:t xml:space="preserve">Вид. Критерии вида. Видообразование. Понятие </w:t>
      </w:r>
      <w:r>
        <w:rPr>
          <w:rFonts w:ascii="Times New Roman" w:hAnsi="Times New Roman" w:cs="Times New Roman"/>
          <w:spacing w:val="7"/>
          <w:sz w:val="24"/>
          <w:szCs w:val="24"/>
        </w:rPr>
        <w:t>микроэволюции. Популяционная структура вида. Популяция как элементарная эволюционная еди</w:t>
      </w:r>
      <w:r>
        <w:rPr>
          <w:rFonts w:ascii="Times New Roman" w:hAnsi="Times New Roman" w:cs="Times New Roman"/>
          <w:spacing w:val="6"/>
          <w:sz w:val="24"/>
          <w:szCs w:val="24"/>
        </w:rPr>
        <w:t>ница. Факторы эволюции и их характеристика.</w:t>
      </w:r>
    </w:p>
    <w:p w:rsidR="00AB6A48" w:rsidRDefault="00AB6A48" w:rsidP="00AB6A48">
      <w:pPr>
        <w:shd w:val="clear" w:color="auto" w:fill="FFFFFF"/>
        <w:ind w:left="43" w:right="14" w:firstLine="288"/>
        <w:jc w:val="both"/>
        <w:rPr>
          <w:rFonts w:ascii="Times New Roman" w:hAnsi="Times New Roman" w:cs="Times New Roman"/>
          <w:sz w:val="24"/>
          <w:szCs w:val="24"/>
        </w:rPr>
      </w:pPr>
      <w:r>
        <w:rPr>
          <w:rFonts w:ascii="Times New Roman" w:hAnsi="Times New Roman" w:cs="Times New Roman"/>
          <w:spacing w:val="3"/>
          <w:sz w:val="24"/>
          <w:szCs w:val="24"/>
        </w:rPr>
        <w:t>Естественный отбор — движущая и направляю</w:t>
      </w:r>
      <w:r>
        <w:rPr>
          <w:rFonts w:ascii="Times New Roman" w:hAnsi="Times New Roman" w:cs="Times New Roman"/>
          <w:spacing w:val="6"/>
          <w:sz w:val="24"/>
          <w:szCs w:val="24"/>
        </w:rPr>
        <w:t>щая сила эволюции. Предпосылки действия есте</w:t>
      </w:r>
      <w:r>
        <w:rPr>
          <w:rFonts w:ascii="Times New Roman" w:hAnsi="Times New Roman" w:cs="Times New Roman"/>
          <w:spacing w:val="4"/>
          <w:sz w:val="24"/>
          <w:szCs w:val="24"/>
        </w:rPr>
        <w:t xml:space="preserve">ственного отбора.  Формы борьбы за существование. Борьба </w:t>
      </w:r>
      <w:r>
        <w:rPr>
          <w:rFonts w:ascii="Times New Roman" w:hAnsi="Times New Roman" w:cs="Times New Roman"/>
          <w:spacing w:val="2"/>
          <w:sz w:val="24"/>
          <w:szCs w:val="24"/>
        </w:rPr>
        <w:t>за существование как основа естественного отбора.Основ</w:t>
      </w:r>
      <w:r>
        <w:rPr>
          <w:rFonts w:ascii="Times New Roman" w:hAnsi="Times New Roman" w:cs="Times New Roman"/>
          <w:spacing w:val="4"/>
          <w:sz w:val="24"/>
          <w:szCs w:val="24"/>
        </w:rPr>
        <w:t xml:space="preserve">ные формы отбора. Роль естественного отбора в </w:t>
      </w:r>
      <w:r>
        <w:rPr>
          <w:rFonts w:ascii="Times New Roman" w:hAnsi="Times New Roman" w:cs="Times New Roman"/>
          <w:spacing w:val="5"/>
          <w:sz w:val="24"/>
          <w:szCs w:val="24"/>
        </w:rPr>
        <w:t xml:space="preserve">формировании новых свойств, признаков и новых </w:t>
      </w:r>
      <w:r>
        <w:rPr>
          <w:rFonts w:ascii="Times New Roman" w:hAnsi="Times New Roman" w:cs="Times New Roman"/>
          <w:spacing w:val="2"/>
          <w:sz w:val="24"/>
          <w:szCs w:val="24"/>
        </w:rPr>
        <w:t>видов.</w:t>
      </w:r>
    </w:p>
    <w:p w:rsidR="00AB6A48" w:rsidRDefault="00AB6A48" w:rsidP="00AB6A48">
      <w:pPr>
        <w:shd w:val="clear" w:color="auto" w:fill="FFFFFF"/>
        <w:ind w:left="38" w:right="34" w:firstLine="288"/>
        <w:jc w:val="both"/>
        <w:rPr>
          <w:rFonts w:ascii="Times New Roman" w:hAnsi="Times New Roman" w:cs="Times New Roman"/>
          <w:sz w:val="24"/>
          <w:szCs w:val="24"/>
        </w:rPr>
      </w:pPr>
      <w:r>
        <w:rPr>
          <w:rFonts w:ascii="Times New Roman" w:hAnsi="Times New Roman" w:cs="Times New Roman"/>
          <w:spacing w:val="6"/>
          <w:sz w:val="24"/>
          <w:szCs w:val="24"/>
        </w:rPr>
        <w:t xml:space="preserve">Возникновение адаптации и их относительный </w:t>
      </w:r>
      <w:r>
        <w:rPr>
          <w:rFonts w:ascii="Times New Roman" w:hAnsi="Times New Roman" w:cs="Times New Roman"/>
          <w:spacing w:val="3"/>
          <w:sz w:val="24"/>
          <w:szCs w:val="24"/>
        </w:rPr>
        <w:t>характер. Взаимоприспособленность видов как результат действия естественного отбора.</w:t>
      </w:r>
    </w:p>
    <w:p w:rsidR="00AB6A48" w:rsidRDefault="00AB6A48" w:rsidP="00AB6A48">
      <w:pPr>
        <w:shd w:val="clear" w:color="auto" w:fill="FFFFFF"/>
        <w:ind w:left="19" w:right="53" w:firstLine="288"/>
        <w:jc w:val="both"/>
        <w:rPr>
          <w:rFonts w:ascii="Times New Roman" w:hAnsi="Times New Roman" w:cs="Times New Roman"/>
          <w:sz w:val="24"/>
          <w:szCs w:val="24"/>
        </w:rPr>
      </w:pPr>
      <w:r>
        <w:rPr>
          <w:rFonts w:ascii="Times New Roman" w:hAnsi="Times New Roman" w:cs="Times New Roman"/>
          <w:spacing w:val="5"/>
          <w:sz w:val="24"/>
          <w:szCs w:val="24"/>
        </w:rPr>
        <w:t xml:space="preserve">Понятие о макроэволюции. Соотношение микро- и макроэволюции. </w:t>
      </w:r>
    </w:p>
    <w:p w:rsidR="00AB6A48" w:rsidRDefault="00AB6A48" w:rsidP="00AB6A48">
      <w:pPr>
        <w:shd w:val="clear" w:color="auto" w:fill="FFFFFF"/>
        <w:ind w:left="293"/>
        <w:jc w:val="both"/>
        <w:rPr>
          <w:rFonts w:ascii="Times New Roman" w:hAnsi="Times New Roman" w:cs="Times New Roman"/>
          <w:sz w:val="24"/>
          <w:szCs w:val="24"/>
        </w:rPr>
      </w:pPr>
      <w:r>
        <w:rPr>
          <w:rFonts w:ascii="Times New Roman" w:hAnsi="Times New Roman" w:cs="Times New Roman"/>
          <w:spacing w:val="4"/>
          <w:sz w:val="24"/>
          <w:szCs w:val="24"/>
        </w:rPr>
        <w:t>Главные направления эволюционного процесс</w:t>
      </w:r>
    </w:p>
    <w:p w:rsidR="00AB6A48" w:rsidRDefault="00AB6A48" w:rsidP="00AB6A48">
      <w:pPr>
        <w:shd w:val="clear" w:color="auto" w:fill="FFFFFF"/>
        <w:ind w:left="5" w:right="48"/>
        <w:jc w:val="both"/>
        <w:rPr>
          <w:rFonts w:ascii="Times New Roman" w:hAnsi="Times New Roman" w:cs="Times New Roman"/>
          <w:sz w:val="24"/>
          <w:szCs w:val="24"/>
        </w:rPr>
      </w:pPr>
      <w:r>
        <w:rPr>
          <w:rFonts w:ascii="Times New Roman" w:hAnsi="Times New Roman" w:cs="Times New Roman"/>
          <w:spacing w:val="1"/>
          <w:sz w:val="24"/>
          <w:szCs w:val="24"/>
        </w:rPr>
        <w:t>Демонстрация живых растений и животных, гер</w:t>
      </w:r>
      <w:r>
        <w:rPr>
          <w:rFonts w:ascii="Times New Roman" w:hAnsi="Times New Roman" w:cs="Times New Roman"/>
          <w:spacing w:val="8"/>
          <w:sz w:val="24"/>
          <w:szCs w:val="24"/>
        </w:rPr>
        <w:t xml:space="preserve">барных экземпляров, коллекций, показывающих </w:t>
      </w:r>
      <w:r>
        <w:rPr>
          <w:rFonts w:ascii="Times New Roman" w:hAnsi="Times New Roman" w:cs="Times New Roman"/>
          <w:spacing w:val="4"/>
          <w:sz w:val="24"/>
          <w:szCs w:val="24"/>
        </w:rPr>
        <w:t>индивидуальную изменчивость и разнообразие</w:t>
      </w:r>
      <w:r>
        <w:rPr>
          <w:rFonts w:ascii="Times New Roman" w:hAnsi="Times New Roman" w:cs="Times New Roman"/>
          <w:sz w:val="24"/>
          <w:szCs w:val="24"/>
        </w:rPr>
        <w:t xml:space="preserve"> сортов культурных растений и пород домашних жи</w:t>
      </w:r>
      <w:r>
        <w:rPr>
          <w:rFonts w:ascii="Times New Roman" w:hAnsi="Times New Roman" w:cs="Times New Roman"/>
          <w:spacing w:val="6"/>
          <w:sz w:val="24"/>
          <w:szCs w:val="24"/>
        </w:rPr>
        <w:t xml:space="preserve">вотных; примеров гомологичных и аналогичных </w:t>
      </w:r>
      <w:r>
        <w:rPr>
          <w:rFonts w:ascii="Times New Roman" w:hAnsi="Times New Roman" w:cs="Times New Roman"/>
          <w:spacing w:val="3"/>
          <w:sz w:val="24"/>
          <w:szCs w:val="24"/>
        </w:rPr>
        <w:t xml:space="preserve">органов, их строения и происхождения в процессе </w:t>
      </w:r>
      <w:r>
        <w:rPr>
          <w:rFonts w:ascii="Times New Roman" w:hAnsi="Times New Roman" w:cs="Times New Roman"/>
          <w:spacing w:val="5"/>
          <w:sz w:val="24"/>
          <w:szCs w:val="24"/>
        </w:rPr>
        <w:t>онтогенеза; таблиц, схем, фрагментов видеофиль</w:t>
      </w:r>
      <w:r>
        <w:rPr>
          <w:rFonts w:ascii="Times New Roman" w:hAnsi="Times New Roman" w:cs="Times New Roman"/>
          <w:spacing w:val="3"/>
          <w:sz w:val="24"/>
          <w:szCs w:val="24"/>
        </w:rPr>
        <w:t xml:space="preserve">мов и компьютерных программ, иллюстрирующих </w:t>
      </w:r>
      <w:r>
        <w:rPr>
          <w:rFonts w:ascii="Times New Roman" w:hAnsi="Times New Roman" w:cs="Times New Roman"/>
          <w:spacing w:val="2"/>
          <w:sz w:val="24"/>
          <w:szCs w:val="24"/>
        </w:rPr>
        <w:t xml:space="preserve">результаты приспособленности организмов к среде </w:t>
      </w:r>
      <w:r>
        <w:rPr>
          <w:rFonts w:ascii="Times New Roman" w:hAnsi="Times New Roman" w:cs="Times New Roman"/>
          <w:spacing w:val="6"/>
          <w:sz w:val="24"/>
          <w:szCs w:val="24"/>
        </w:rPr>
        <w:t xml:space="preserve">обитания и результаты видообразования, а также </w:t>
      </w:r>
      <w:r>
        <w:rPr>
          <w:rFonts w:ascii="Times New Roman" w:hAnsi="Times New Roman" w:cs="Times New Roman"/>
          <w:spacing w:val="3"/>
          <w:sz w:val="24"/>
          <w:szCs w:val="24"/>
        </w:rPr>
        <w:t>иллюстрирующих процессы видообразования и со</w:t>
      </w:r>
      <w:r>
        <w:rPr>
          <w:rFonts w:ascii="Times New Roman" w:hAnsi="Times New Roman" w:cs="Times New Roman"/>
          <w:spacing w:val="4"/>
          <w:sz w:val="24"/>
          <w:szCs w:val="24"/>
        </w:rPr>
        <w:t>отношение путей прогрессивной биологической эволюции.</w:t>
      </w:r>
    </w:p>
    <w:p w:rsidR="00AB6A48" w:rsidRDefault="00AB6A48" w:rsidP="00AB6A48">
      <w:pPr>
        <w:shd w:val="clear" w:color="auto" w:fill="FFFFFF"/>
        <w:ind w:left="24"/>
        <w:jc w:val="both"/>
        <w:rPr>
          <w:rFonts w:ascii="Times New Roman" w:hAnsi="Times New Roman" w:cs="Times New Roman"/>
          <w:sz w:val="24"/>
          <w:szCs w:val="24"/>
        </w:rPr>
      </w:pPr>
      <w:r>
        <w:rPr>
          <w:rFonts w:ascii="Times New Roman" w:hAnsi="Times New Roman" w:cs="Times New Roman"/>
          <w:spacing w:val="2"/>
          <w:sz w:val="24"/>
          <w:szCs w:val="24"/>
        </w:rPr>
        <w:t>■   Лабораторные и практические работы</w:t>
      </w:r>
    </w:p>
    <w:p w:rsidR="00AB6A48" w:rsidRDefault="00AB6A48" w:rsidP="00AB6A48">
      <w:pPr>
        <w:shd w:val="clear" w:color="auto" w:fill="FFFFFF"/>
        <w:ind w:left="29" w:right="48" w:firstLine="283"/>
        <w:jc w:val="both"/>
        <w:rPr>
          <w:rFonts w:ascii="Times New Roman" w:hAnsi="Times New Roman" w:cs="Times New Roman"/>
          <w:sz w:val="24"/>
          <w:szCs w:val="24"/>
        </w:rPr>
      </w:pPr>
      <w:r>
        <w:rPr>
          <w:rFonts w:ascii="Times New Roman" w:hAnsi="Times New Roman" w:cs="Times New Roman"/>
          <w:spacing w:val="3"/>
          <w:sz w:val="24"/>
          <w:szCs w:val="24"/>
        </w:rPr>
        <w:lastRenderedPageBreak/>
        <w:t>Изучение приспособленности организмов к среде обитания.</w:t>
      </w:r>
    </w:p>
    <w:p w:rsidR="00AB6A48" w:rsidRDefault="00AB6A48" w:rsidP="00AB6A48">
      <w:pPr>
        <w:shd w:val="clear" w:color="auto" w:fill="FFFFFF"/>
        <w:ind w:left="38" w:right="43" w:firstLine="278"/>
        <w:jc w:val="both"/>
        <w:rPr>
          <w:rFonts w:ascii="Times New Roman" w:hAnsi="Times New Roman" w:cs="Times New Roman"/>
          <w:sz w:val="24"/>
          <w:szCs w:val="24"/>
        </w:rPr>
      </w:pPr>
      <w:r>
        <w:rPr>
          <w:rFonts w:ascii="Times New Roman" w:hAnsi="Times New Roman" w:cs="Times New Roman"/>
          <w:spacing w:val="-1"/>
          <w:sz w:val="24"/>
          <w:szCs w:val="24"/>
        </w:rPr>
        <w:t>Наблюдение и описание особей вида по морфоло</w:t>
      </w:r>
      <w:r>
        <w:rPr>
          <w:rFonts w:ascii="Times New Roman" w:hAnsi="Times New Roman" w:cs="Times New Roman"/>
          <w:spacing w:val="5"/>
          <w:sz w:val="24"/>
          <w:szCs w:val="24"/>
        </w:rPr>
        <w:t>гическому критерию.</w:t>
      </w:r>
    </w:p>
    <w:p w:rsidR="00AB6A48" w:rsidRDefault="00AB6A48" w:rsidP="00AB6A48">
      <w:pPr>
        <w:shd w:val="clear" w:color="auto" w:fill="FFFFFF"/>
        <w:ind w:left="62"/>
        <w:jc w:val="center"/>
        <w:rPr>
          <w:rFonts w:ascii="Times New Roman" w:hAnsi="Times New Roman" w:cs="Times New Roman"/>
          <w:spacing w:val="-2"/>
          <w:sz w:val="24"/>
          <w:szCs w:val="24"/>
        </w:rPr>
      </w:pPr>
    </w:p>
    <w:p w:rsidR="00AB6A48" w:rsidRDefault="00AB6A48" w:rsidP="00AB6A48">
      <w:pPr>
        <w:shd w:val="clear" w:color="auto" w:fill="FFFFFF"/>
        <w:ind w:left="62"/>
        <w:jc w:val="center"/>
        <w:rPr>
          <w:rFonts w:ascii="Times New Roman" w:hAnsi="Times New Roman" w:cs="Times New Roman"/>
          <w:sz w:val="24"/>
          <w:szCs w:val="24"/>
        </w:rPr>
      </w:pPr>
      <w:r>
        <w:rPr>
          <w:rFonts w:ascii="Times New Roman" w:hAnsi="Times New Roman" w:cs="Times New Roman"/>
          <w:spacing w:val="-2"/>
          <w:sz w:val="24"/>
          <w:szCs w:val="24"/>
        </w:rPr>
        <w:t>РАЗДЕЛ 7</w:t>
      </w:r>
      <w:r>
        <w:rPr>
          <w:rFonts w:ascii="Times New Roman" w:hAnsi="Times New Roman" w:cs="Times New Roman"/>
          <w:sz w:val="24"/>
          <w:szCs w:val="24"/>
        </w:rPr>
        <w:t xml:space="preserve"> </w:t>
      </w:r>
      <w:r>
        <w:rPr>
          <w:rFonts w:ascii="Times New Roman" w:hAnsi="Times New Roman" w:cs="Times New Roman"/>
          <w:b/>
          <w:bCs/>
          <w:spacing w:val="1"/>
          <w:sz w:val="24"/>
          <w:szCs w:val="24"/>
        </w:rPr>
        <w:t xml:space="preserve">Основы селекции и биотехнологии </w:t>
      </w:r>
      <w:r>
        <w:rPr>
          <w:rFonts w:ascii="Times New Roman" w:hAnsi="Times New Roman" w:cs="Times New Roman"/>
          <w:b/>
          <w:bCs/>
          <w:i/>
          <w:iCs/>
          <w:spacing w:val="1"/>
          <w:sz w:val="24"/>
          <w:szCs w:val="24"/>
        </w:rPr>
        <w:t>(7 часов)</w:t>
      </w:r>
    </w:p>
    <w:p w:rsidR="00AB6A48" w:rsidRDefault="00AB6A48" w:rsidP="00AB6A48">
      <w:pPr>
        <w:shd w:val="clear" w:color="auto" w:fill="FFFFFF"/>
        <w:ind w:left="48"/>
        <w:jc w:val="both"/>
        <w:rPr>
          <w:rFonts w:ascii="Times New Roman" w:hAnsi="Times New Roman" w:cs="Times New Roman"/>
          <w:sz w:val="24"/>
          <w:szCs w:val="24"/>
        </w:rPr>
      </w:pPr>
      <w:r>
        <w:rPr>
          <w:rFonts w:ascii="Times New Roman" w:hAnsi="Times New Roman" w:cs="Times New Roman"/>
          <w:spacing w:val="6"/>
          <w:sz w:val="24"/>
          <w:szCs w:val="24"/>
        </w:rPr>
        <w:t xml:space="preserve">Задачи и методы селекции. </w:t>
      </w:r>
      <w:r>
        <w:rPr>
          <w:rFonts w:ascii="Times New Roman" w:hAnsi="Times New Roman" w:cs="Times New Roman"/>
          <w:spacing w:val="4"/>
          <w:sz w:val="24"/>
          <w:szCs w:val="24"/>
        </w:rPr>
        <w:t>Учение Н. И. Вавилова о цент</w:t>
      </w:r>
      <w:r>
        <w:pict>
          <v:line id="_x0000_s1030" style="position:absolute;left:0;text-align:left;z-index:251664384;mso-position-horizontal-relative:margin;mso-position-vertical-relative:text" from="678.5pt,189.6pt" to="678.5pt,353.3pt" o:allowincell="f" strokeweight=".25pt">
            <w10:wrap anchorx="margin"/>
          </v:line>
        </w:pict>
      </w:r>
      <w:r>
        <w:pict>
          <v:line id="_x0000_s1031" style="position:absolute;left:0;text-align:left;z-index:251665408;mso-position-horizontal-relative:margin;mso-position-vertical-relative:text" from="678.95pt,425.75pt" to="678.95pt,479.5pt" o:allowincell="f" strokeweight=".25pt">
            <w10:wrap anchorx="margin"/>
          </v:line>
        </w:pict>
      </w:r>
      <w:r>
        <w:rPr>
          <w:rFonts w:ascii="Times New Roman" w:hAnsi="Times New Roman" w:cs="Times New Roman"/>
          <w:spacing w:val="7"/>
          <w:sz w:val="24"/>
          <w:szCs w:val="24"/>
          <w:lang w:val="en-US"/>
        </w:rPr>
        <w:t>pax</w:t>
      </w:r>
      <w:r>
        <w:rPr>
          <w:rFonts w:ascii="Times New Roman" w:hAnsi="Times New Roman" w:cs="Times New Roman"/>
          <w:spacing w:val="7"/>
          <w:sz w:val="24"/>
          <w:szCs w:val="24"/>
        </w:rPr>
        <w:t xml:space="preserve"> происхождения культурных растений. Порода, сорт, штамм. Селекция растений и животных. </w:t>
      </w:r>
      <w:r>
        <w:rPr>
          <w:rFonts w:ascii="Times New Roman" w:hAnsi="Times New Roman" w:cs="Times New Roman"/>
          <w:spacing w:val="6"/>
          <w:sz w:val="24"/>
          <w:szCs w:val="24"/>
        </w:rPr>
        <w:t xml:space="preserve">Искусственный отбор в селекции. Гибридизация </w:t>
      </w:r>
      <w:r>
        <w:rPr>
          <w:rFonts w:ascii="Times New Roman" w:hAnsi="Times New Roman" w:cs="Times New Roman"/>
          <w:spacing w:val="3"/>
          <w:sz w:val="24"/>
          <w:szCs w:val="24"/>
        </w:rPr>
        <w:t>как метод селекции. Типы скрещиваний. Полипло</w:t>
      </w:r>
      <w:r>
        <w:rPr>
          <w:rFonts w:ascii="Times New Roman" w:hAnsi="Times New Roman" w:cs="Times New Roman"/>
          <w:spacing w:val="4"/>
          <w:sz w:val="24"/>
          <w:szCs w:val="24"/>
        </w:rPr>
        <w:t>идия в селекции растений. Достижения современ</w:t>
      </w:r>
      <w:r>
        <w:rPr>
          <w:rFonts w:ascii="Times New Roman" w:hAnsi="Times New Roman" w:cs="Times New Roman"/>
          <w:spacing w:val="5"/>
          <w:sz w:val="24"/>
          <w:szCs w:val="24"/>
        </w:rPr>
        <w:t>ной селекции.</w:t>
      </w:r>
    </w:p>
    <w:p w:rsidR="00AB6A48" w:rsidRDefault="00AB6A48" w:rsidP="00AB6A48">
      <w:pPr>
        <w:shd w:val="clear" w:color="auto" w:fill="FFFFFF"/>
        <w:ind w:left="43" w:right="5" w:firstLine="293"/>
        <w:jc w:val="both"/>
        <w:rPr>
          <w:rFonts w:ascii="Times New Roman" w:hAnsi="Times New Roman" w:cs="Times New Roman"/>
          <w:sz w:val="24"/>
          <w:szCs w:val="24"/>
        </w:rPr>
      </w:pPr>
      <w:r>
        <w:rPr>
          <w:rFonts w:ascii="Times New Roman" w:hAnsi="Times New Roman" w:cs="Times New Roman"/>
          <w:spacing w:val="6"/>
          <w:sz w:val="24"/>
          <w:szCs w:val="24"/>
        </w:rPr>
        <w:t>Микроорганизмы, грибы, прокариоты как объ</w:t>
      </w:r>
      <w:r>
        <w:rPr>
          <w:rFonts w:ascii="Times New Roman" w:hAnsi="Times New Roman" w:cs="Times New Roman"/>
          <w:spacing w:val="5"/>
          <w:sz w:val="24"/>
          <w:szCs w:val="24"/>
        </w:rPr>
        <w:t xml:space="preserve">екты биотехнологии. Селекция микроорганизмов, </w:t>
      </w:r>
      <w:r>
        <w:rPr>
          <w:rFonts w:ascii="Times New Roman" w:hAnsi="Times New Roman" w:cs="Times New Roman"/>
          <w:spacing w:val="4"/>
          <w:sz w:val="24"/>
          <w:szCs w:val="24"/>
        </w:rPr>
        <w:t>ее значение для микробиологической промышлен</w:t>
      </w:r>
      <w:r>
        <w:rPr>
          <w:rFonts w:ascii="Times New Roman" w:hAnsi="Times New Roman" w:cs="Times New Roman"/>
          <w:spacing w:val="5"/>
          <w:sz w:val="24"/>
          <w:szCs w:val="24"/>
        </w:rPr>
        <w:t xml:space="preserve">ности. </w:t>
      </w:r>
    </w:p>
    <w:p w:rsidR="00AB6A48" w:rsidRDefault="00AB6A48" w:rsidP="00AB6A48">
      <w:pPr>
        <w:shd w:val="clear" w:color="auto" w:fill="FFFFFF"/>
        <w:ind w:left="38" w:right="10" w:firstLine="293"/>
        <w:jc w:val="both"/>
        <w:rPr>
          <w:rFonts w:ascii="Times New Roman" w:hAnsi="Times New Roman" w:cs="Times New Roman"/>
          <w:sz w:val="24"/>
          <w:szCs w:val="24"/>
        </w:rPr>
      </w:pPr>
      <w:r>
        <w:rPr>
          <w:rFonts w:ascii="Times New Roman" w:hAnsi="Times New Roman" w:cs="Times New Roman"/>
          <w:spacing w:val="8"/>
          <w:sz w:val="24"/>
          <w:szCs w:val="24"/>
        </w:rPr>
        <w:t xml:space="preserve">Генная и клеточная инженерия, ее достижения </w:t>
      </w:r>
      <w:r>
        <w:rPr>
          <w:rFonts w:ascii="Times New Roman" w:hAnsi="Times New Roman" w:cs="Times New Roman"/>
          <w:spacing w:val="5"/>
          <w:sz w:val="24"/>
          <w:szCs w:val="24"/>
        </w:rPr>
        <w:t>и перспективы.</w:t>
      </w:r>
    </w:p>
    <w:p w:rsidR="00AB6A48" w:rsidRDefault="00AB6A48" w:rsidP="00AB6A48">
      <w:pPr>
        <w:shd w:val="clear" w:color="auto" w:fill="FFFFFF"/>
        <w:ind w:left="19" w:right="19" w:firstLine="274"/>
        <w:jc w:val="both"/>
        <w:rPr>
          <w:rFonts w:ascii="Times New Roman" w:hAnsi="Times New Roman" w:cs="Times New Roman"/>
          <w:sz w:val="24"/>
          <w:szCs w:val="24"/>
        </w:rPr>
      </w:pPr>
      <w:r>
        <w:rPr>
          <w:rFonts w:ascii="Times New Roman" w:hAnsi="Times New Roman" w:cs="Times New Roman"/>
          <w:spacing w:val="3"/>
          <w:sz w:val="24"/>
          <w:szCs w:val="24"/>
        </w:rPr>
        <w:t>Демонстрация живых растений, гербарных эк</w:t>
      </w:r>
      <w:r>
        <w:rPr>
          <w:rFonts w:ascii="Times New Roman" w:hAnsi="Times New Roman" w:cs="Times New Roman"/>
          <w:spacing w:val="6"/>
          <w:sz w:val="24"/>
          <w:szCs w:val="24"/>
        </w:rPr>
        <w:t>земпляров, муляжей, портретов известных селек</w:t>
      </w:r>
      <w:r>
        <w:rPr>
          <w:rFonts w:ascii="Times New Roman" w:hAnsi="Times New Roman" w:cs="Times New Roman"/>
          <w:spacing w:val="5"/>
          <w:sz w:val="24"/>
          <w:szCs w:val="24"/>
        </w:rPr>
        <w:t>ционеров, таблиц, фотографий, схем, фрагментов видеофильмов и компьютерных программ, иллю</w:t>
      </w:r>
      <w:r>
        <w:rPr>
          <w:rFonts w:ascii="Times New Roman" w:hAnsi="Times New Roman" w:cs="Times New Roman"/>
          <w:spacing w:val="2"/>
          <w:sz w:val="24"/>
          <w:szCs w:val="24"/>
        </w:rPr>
        <w:t>стрирующих результаты селекционной работы, ме</w:t>
      </w:r>
      <w:r>
        <w:rPr>
          <w:rFonts w:ascii="Times New Roman" w:hAnsi="Times New Roman" w:cs="Times New Roman"/>
          <w:spacing w:val="4"/>
          <w:sz w:val="24"/>
          <w:szCs w:val="24"/>
        </w:rPr>
        <w:t xml:space="preserve">тоды получения новых сортов растений и пород </w:t>
      </w:r>
      <w:r>
        <w:rPr>
          <w:rFonts w:ascii="Times New Roman" w:hAnsi="Times New Roman" w:cs="Times New Roman"/>
          <w:spacing w:val="7"/>
          <w:sz w:val="24"/>
          <w:szCs w:val="24"/>
        </w:rPr>
        <w:t>животных, функционирования микробиологиче</w:t>
      </w:r>
      <w:r>
        <w:rPr>
          <w:rFonts w:ascii="Times New Roman" w:hAnsi="Times New Roman" w:cs="Times New Roman"/>
          <w:spacing w:val="4"/>
          <w:sz w:val="24"/>
          <w:szCs w:val="24"/>
        </w:rPr>
        <w:t>ского производства, продуктов микробиологического синтеза.</w:t>
      </w:r>
    </w:p>
    <w:p w:rsidR="00AB6A48" w:rsidRDefault="00AB6A48" w:rsidP="00AB6A48">
      <w:pPr>
        <w:shd w:val="clear" w:color="auto" w:fill="FFFFFF"/>
        <w:ind w:right="14"/>
        <w:jc w:val="center"/>
        <w:rPr>
          <w:rFonts w:ascii="Times New Roman" w:hAnsi="Times New Roman" w:cs="Times New Roman"/>
          <w:b/>
          <w:sz w:val="24"/>
          <w:szCs w:val="24"/>
        </w:rPr>
      </w:pPr>
      <w:r>
        <w:rPr>
          <w:rFonts w:ascii="Times New Roman" w:hAnsi="Times New Roman" w:cs="Times New Roman"/>
          <w:b/>
          <w:spacing w:val="-2"/>
          <w:sz w:val="24"/>
          <w:szCs w:val="24"/>
        </w:rPr>
        <w:t>РАЗДЕЛ 8</w:t>
      </w:r>
      <w:r>
        <w:rPr>
          <w:rFonts w:ascii="Times New Roman" w:hAnsi="Times New Roman" w:cs="Times New Roman"/>
          <w:b/>
          <w:sz w:val="24"/>
          <w:szCs w:val="24"/>
        </w:rPr>
        <w:t xml:space="preserve"> </w:t>
      </w:r>
      <w:r>
        <w:rPr>
          <w:rFonts w:ascii="Times New Roman" w:hAnsi="Times New Roman" w:cs="Times New Roman"/>
          <w:b/>
          <w:spacing w:val="8"/>
          <w:sz w:val="24"/>
          <w:szCs w:val="24"/>
        </w:rPr>
        <w:t xml:space="preserve">Антропогенез </w:t>
      </w:r>
      <w:r>
        <w:rPr>
          <w:rFonts w:ascii="Times New Roman" w:hAnsi="Times New Roman" w:cs="Times New Roman"/>
          <w:b/>
          <w:i/>
          <w:iCs/>
          <w:spacing w:val="8"/>
          <w:sz w:val="24"/>
          <w:szCs w:val="24"/>
        </w:rPr>
        <w:t>(7 часов)</w:t>
      </w:r>
    </w:p>
    <w:p w:rsidR="00AB6A48" w:rsidRDefault="00AB6A48" w:rsidP="00AB6A48">
      <w:pPr>
        <w:shd w:val="clear" w:color="auto" w:fill="FFFFFF"/>
        <w:ind w:right="72" w:firstLine="278"/>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Место человека в системе органического мира. </w:t>
      </w:r>
      <w:r>
        <w:rPr>
          <w:rFonts w:ascii="Times New Roman" w:hAnsi="Times New Roman" w:cs="Times New Roman"/>
          <w:spacing w:val="2"/>
          <w:sz w:val="24"/>
          <w:szCs w:val="24"/>
        </w:rPr>
        <w:t>Доказательства происхождения человека от живот</w:t>
      </w:r>
      <w:r>
        <w:rPr>
          <w:rFonts w:ascii="Times New Roman" w:hAnsi="Times New Roman" w:cs="Times New Roman"/>
          <w:spacing w:val="6"/>
          <w:sz w:val="24"/>
          <w:szCs w:val="24"/>
        </w:rPr>
        <w:t>ных. Движущие силы антропогенеза. Биологиче</w:t>
      </w:r>
      <w:r>
        <w:rPr>
          <w:rFonts w:ascii="Times New Roman" w:hAnsi="Times New Roman" w:cs="Times New Roman"/>
          <w:spacing w:val="3"/>
          <w:sz w:val="24"/>
          <w:szCs w:val="24"/>
        </w:rPr>
        <w:t>ские и социальные факторы антропогенеза. Основные этапы эволюции человека. Прародина челове</w:t>
      </w:r>
      <w:r>
        <w:rPr>
          <w:rFonts w:ascii="Times New Roman" w:hAnsi="Times New Roman" w:cs="Times New Roman"/>
          <w:spacing w:val="4"/>
          <w:sz w:val="24"/>
          <w:szCs w:val="24"/>
        </w:rPr>
        <w:t xml:space="preserve">чества. Расселение человека и расообразование. </w:t>
      </w:r>
      <w:r>
        <w:rPr>
          <w:rFonts w:ascii="Times New Roman" w:hAnsi="Times New Roman" w:cs="Times New Roman"/>
          <w:spacing w:val="7"/>
          <w:sz w:val="24"/>
          <w:szCs w:val="24"/>
        </w:rPr>
        <w:t xml:space="preserve">Популяционная структура вида </w:t>
      </w:r>
      <w:r>
        <w:rPr>
          <w:rFonts w:ascii="Times New Roman" w:hAnsi="Times New Roman" w:cs="Times New Roman"/>
          <w:spacing w:val="7"/>
          <w:sz w:val="24"/>
          <w:szCs w:val="24"/>
          <w:lang w:val="en-US"/>
        </w:rPr>
        <w:t>Homo</w:t>
      </w:r>
      <w:r w:rsidRPr="00AB6A48">
        <w:rPr>
          <w:rFonts w:ascii="Times New Roman" w:hAnsi="Times New Roman" w:cs="Times New Roman"/>
          <w:spacing w:val="7"/>
          <w:sz w:val="24"/>
          <w:szCs w:val="24"/>
        </w:rPr>
        <w:t xml:space="preserve"> </w:t>
      </w:r>
      <w:r>
        <w:rPr>
          <w:rFonts w:ascii="Times New Roman" w:hAnsi="Times New Roman" w:cs="Times New Roman"/>
          <w:spacing w:val="7"/>
          <w:sz w:val="24"/>
          <w:szCs w:val="24"/>
          <w:lang w:val="en-US"/>
        </w:rPr>
        <w:t>sapiens</w:t>
      </w:r>
      <w:r>
        <w:rPr>
          <w:rFonts w:ascii="Times New Roman" w:hAnsi="Times New Roman" w:cs="Times New Roman"/>
          <w:spacing w:val="7"/>
          <w:sz w:val="24"/>
          <w:szCs w:val="24"/>
        </w:rPr>
        <w:t>. Адаптивные типы человека. Развитие материаль</w:t>
      </w:r>
      <w:r>
        <w:rPr>
          <w:rFonts w:ascii="Times New Roman" w:hAnsi="Times New Roman" w:cs="Times New Roman"/>
          <w:spacing w:val="5"/>
          <w:sz w:val="24"/>
          <w:szCs w:val="24"/>
        </w:rPr>
        <w:t xml:space="preserve">ной и духовной культуры, преобразование природы, факторы эволюции современного человека. </w:t>
      </w:r>
      <w:r>
        <w:rPr>
          <w:rFonts w:ascii="Times New Roman" w:hAnsi="Times New Roman" w:cs="Times New Roman"/>
          <w:spacing w:val="4"/>
          <w:sz w:val="24"/>
          <w:szCs w:val="24"/>
        </w:rPr>
        <w:t>Влияние деятельности человека на биосферу.</w:t>
      </w:r>
    </w:p>
    <w:p w:rsidR="00AB6A48" w:rsidRDefault="00AB6A48" w:rsidP="00AB6A48">
      <w:pPr>
        <w:shd w:val="clear" w:color="auto" w:fill="FFFFFF"/>
        <w:ind w:right="72" w:firstLine="278"/>
        <w:jc w:val="both"/>
        <w:rPr>
          <w:rFonts w:ascii="Times New Roman" w:hAnsi="Times New Roman" w:cs="Times New Roman"/>
          <w:sz w:val="24"/>
          <w:szCs w:val="24"/>
        </w:rPr>
      </w:pPr>
      <w:r>
        <w:rPr>
          <w:rFonts w:ascii="Times New Roman" w:hAnsi="Times New Roman" w:cs="Times New Roman"/>
          <w:spacing w:val="1"/>
          <w:sz w:val="24"/>
          <w:szCs w:val="24"/>
        </w:rPr>
        <w:t>Демонстрация моделей скелетов человека и по</w:t>
      </w:r>
      <w:r>
        <w:rPr>
          <w:rFonts w:ascii="Times New Roman" w:hAnsi="Times New Roman" w:cs="Times New Roman"/>
          <w:spacing w:val="6"/>
          <w:sz w:val="24"/>
          <w:szCs w:val="24"/>
        </w:rPr>
        <w:t xml:space="preserve">звоночных животных; модели «Происхождение </w:t>
      </w:r>
      <w:r>
        <w:rPr>
          <w:rFonts w:ascii="Times New Roman" w:hAnsi="Times New Roman" w:cs="Times New Roman"/>
          <w:spacing w:val="7"/>
          <w:sz w:val="24"/>
          <w:szCs w:val="24"/>
        </w:rPr>
        <w:t xml:space="preserve">человека» и остатков материальной культуры; </w:t>
      </w:r>
      <w:r>
        <w:rPr>
          <w:rFonts w:ascii="Times New Roman" w:hAnsi="Times New Roman" w:cs="Times New Roman"/>
          <w:spacing w:val="1"/>
          <w:sz w:val="24"/>
          <w:szCs w:val="24"/>
        </w:rPr>
        <w:t>таблиц, схем, фрагментов видеофильмов и компью</w:t>
      </w:r>
      <w:r>
        <w:rPr>
          <w:rFonts w:ascii="Times New Roman" w:hAnsi="Times New Roman" w:cs="Times New Roman"/>
          <w:spacing w:val="2"/>
          <w:sz w:val="24"/>
          <w:szCs w:val="24"/>
        </w:rPr>
        <w:t>терных программ, иллюстрирующих основные эта</w:t>
      </w:r>
      <w:r>
        <w:rPr>
          <w:rFonts w:ascii="Times New Roman" w:hAnsi="Times New Roman" w:cs="Times New Roman"/>
          <w:spacing w:val="4"/>
          <w:sz w:val="24"/>
          <w:szCs w:val="24"/>
        </w:rPr>
        <w:t>пы эволюции человека.</w:t>
      </w:r>
    </w:p>
    <w:p w:rsidR="00AB6A48" w:rsidRDefault="00AB6A48" w:rsidP="00AB6A48">
      <w:pPr>
        <w:shd w:val="clear" w:color="auto" w:fill="FFFFFF"/>
        <w:ind w:right="29"/>
        <w:jc w:val="center"/>
        <w:rPr>
          <w:rFonts w:ascii="Times New Roman" w:hAnsi="Times New Roman" w:cs="Times New Roman"/>
          <w:b/>
          <w:sz w:val="24"/>
          <w:szCs w:val="24"/>
        </w:rPr>
      </w:pPr>
      <w:r>
        <w:rPr>
          <w:rFonts w:ascii="Times New Roman" w:hAnsi="Times New Roman" w:cs="Times New Roman"/>
          <w:spacing w:val="-2"/>
          <w:sz w:val="24"/>
          <w:szCs w:val="24"/>
        </w:rPr>
        <w:t xml:space="preserve">РАЗДЕЛ </w:t>
      </w:r>
      <w:r>
        <w:rPr>
          <w:rFonts w:ascii="Times New Roman" w:hAnsi="Times New Roman" w:cs="Times New Roman"/>
          <w:b/>
          <w:spacing w:val="-2"/>
          <w:sz w:val="24"/>
          <w:szCs w:val="24"/>
        </w:rPr>
        <w:t>9</w:t>
      </w:r>
      <w:r>
        <w:rPr>
          <w:rFonts w:ascii="Times New Roman" w:hAnsi="Times New Roman" w:cs="Times New Roman"/>
          <w:b/>
          <w:sz w:val="24"/>
          <w:szCs w:val="24"/>
        </w:rPr>
        <w:t xml:space="preserve"> </w:t>
      </w:r>
      <w:r>
        <w:rPr>
          <w:rFonts w:ascii="Times New Roman" w:hAnsi="Times New Roman" w:cs="Times New Roman"/>
          <w:b/>
          <w:bCs/>
          <w:spacing w:val="-7"/>
          <w:sz w:val="24"/>
          <w:szCs w:val="24"/>
        </w:rPr>
        <w:t xml:space="preserve">Основы экологии </w:t>
      </w:r>
      <w:r>
        <w:rPr>
          <w:rFonts w:ascii="Times New Roman" w:hAnsi="Times New Roman" w:cs="Times New Roman"/>
          <w:b/>
          <w:i/>
          <w:iCs/>
          <w:spacing w:val="-7"/>
          <w:sz w:val="24"/>
          <w:szCs w:val="24"/>
        </w:rPr>
        <w:t>(19 часов)</w:t>
      </w:r>
    </w:p>
    <w:p w:rsidR="00AB6A48" w:rsidRDefault="00AB6A48" w:rsidP="00AB6A48">
      <w:pPr>
        <w:shd w:val="clear" w:color="auto" w:fill="FFFFFF"/>
        <w:ind w:left="29" w:right="10" w:firstLine="288"/>
        <w:jc w:val="both"/>
        <w:rPr>
          <w:rFonts w:ascii="Times New Roman" w:hAnsi="Times New Roman" w:cs="Times New Roman"/>
          <w:sz w:val="24"/>
          <w:szCs w:val="24"/>
        </w:rPr>
      </w:pPr>
      <w:r>
        <w:rPr>
          <w:rFonts w:ascii="Times New Roman" w:hAnsi="Times New Roman" w:cs="Times New Roman"/>
          <w:spacing w:val="5"/>
          <w:sz w:val="24"/>
          <w:szCs w:val="24"/>
        </w:rPr>
        <w:t>Экология как наука. Среды обитания. Экологи</w:t>
      </w:r>
      <w:r>
        <w:rPr>
          <w:rFonts w:ascii="Times New Roman" w:hAnsi="Times New Roman" w:cs="Times New Roman"/>
          <w:spacing w:val="6"/>
          <w:sz w:val="24"/>
          <w:szCs w:val="24"/>
        </w:rPr>
        <w:t xml:space="preserve">ческие факторы. Толерантность. Лимитирующие </w:t>
      </w:r>
      <w:r>
        <w:rPr>
          <w:rFonts w:ascii="Times New Roman" w:hAnsi="Times New Roman" w:cs="Times New Roman"/>
          <w:spacing w:val="2"/>
          <w:sz w:val="24"/>
          <w:szCs w:val="24"/>
        </w:rPr>
        <w:t>факторы. Закон минимума. Местообитание. Эколо</w:t>
      </w:r>
      <w:r>
        <w:rPr>
          <w:rFonts w:ascii="Times New Roman" w:hAnsi="Times New Roman" w:cs="Times New Roman"/>
          <w:spacing w:val="6"/>
          <w:sz w:val="24"/>
          <w:szCs w:val="24"/>
        </w:rPr>
        <w:t>гическая ниша. Экологическое взаимодействие. Нейтрализм. Аменсализм. Комменсализм. Прото</w:t>
      </w:r>
      <w:r>
        <w:rPr>
          <w:rFonts w:ascii="Times New Roman" w:hAnsi="Times New Roman" w:cs="Times New Roman"/>
          <w:spacing w:val="5"/>
          <w:sz w:val="24"/>
          <w:szCs w:val="24"/>
        </w:rPr>
        <w:t>кооперация. Мутуализм. Симбиоз. Хищничество. Паразитизм. Конкуренция. Конкурентные взаимо</w:t>
      </w:r>
      <w:r>
        <w:rPr>
          <w:rFonts w:ascii="Times New Roman" w:hAnsi="Times New Roman" w:cs="Times New Roman"/>
          <w:spacing w:val="7"/>
          <w:sz w:val="24"/>
          <w:szCs w:val="24"/>
        </w:rPr>
        <w:t>действия. Демографические показатели популя</w:t>
      </w:r>
      <w:r>
        <w:rPr>
          <w:rFonts w:ascii="Times New Roman" w:hAnsi="Times New Roman" w:cs="Times New Roman"/>
          <w:spacing w:val="4"/>
          <w:sz w:val="24"/>
          <w:szCs w:val="24"/>
        </w:rPr>
        <w:t xml:space="preserve">ции: обилие, плотность, рождаемость, смертность. </w:t>
      </w:r>
      <w:r>
        <w:rPr>
          <w:rFonts w:ascii="Times New Roman" w:hAnsi="Times New Roman" w:cs="Times New Roman"/>
          <w:spacing w:val="5"/>
          <w:sz w:val="24"/>
          <w:szCs w:val="24"/>
        </w:rPr>
        <w:t xml:space="preserve">Возрастная </w:t>
      </w:r>
      <w:r>
        <w:rPr>
          <w:rFonts w:ascii="Times New Roman" w:hAnsi="Times New Roman" w:cs="Times New Roman"/>
          <w:spacing w:val="5"/>
          <w:sz w:val="24"/>
          <w:szCs w:val="24"/>
        </w:rPr>
        <w:lastRenderedPageBreak/>
        <w:t>структура. Динамика популяции. Био</w:t>
      </w:r>
      <w:r>
        <w:rPr>
          <w:rFonts w:ascii="Times New Roman" w:hAnsi="Times New Roman" w:cs="Times New Roman"/>
          <w:spacing w:val="2"/>
          <w:sz w:val="24"/>
          <w:szCs w:val="24"/>
        </w:rPr>
        <w:t>ценоз. Экосистема. Биогеоценоз. Биосфера. Искус</w:t>
      </w:r>
      <w:r>
        <w:rPr>
          <w:rFonts w:ascii="Times New Roman" w:hAnsi="Times New Roman" w:cs="Times New Roman"/>
          <w:spacing w:val="5"/>
          <w:sz w:val="24"/>
          <w:szCs w:val="24"/>
        </w:rPr>
        <w:t>ственные экосистемы. Агробиоценоз. Структура сообщества. Пищевая цепь. Пищевая сеть. Продуценты. Консументы. Редуценты. Детрит. Кругово</w:t>
      </w:r>
      <w:r>
        <w:rPr>
          <w:rFonts w:ascii="Times New Roman" w:hAnsi="Times New Roman" w:cs="Times New Roman"/>
          <w:spacing w:val="4"/>
          <w:sz w:val="24"/>
          <w:szCs w:val="24"/>
        </w:rPr>
        <w:t xml:space="preserve">рот веществ в экосистеме. Биогенные элементы. </w:t>
      </w:r>
      <w:r>
        <w:rPr>
          <w:rFonts w:ascii="Times New Roman" w:hAnsi="Times New Roman" w:cs="Times New Roman"/>
          <w:spacing w:val="6"/>
          <w:sz w:val="24"/>
          <w:szCs w:val="24"/>
        </w:rPr>
        <w:t xml:space="preserve">Экологические пирамиды. Пирамида биомассы. </w:t>
      </w:r>
      <w:r>
        <w:rPr>
          <w:rFonts w:ascii="Times New Roman" w:hAnsi="Times New Roman" w:cs="Times New Roman"/>
          <w:spacing w:val="5"/>
          <w:sz w:val="24"/>
          <w:szCs w:val="24"/>
        </w:rPr>
        <w:t>Пирамида численности. Сукцессия. Общее дыха</w:t>
      </w:r>
      <w:r>
        <w:rPr>
          <w:rFonts w:ascii="Times New Roman" w:hAnsi="Times New Roman" w:cs="Times New Roman"/>
          <w:spacing w:val="3"/>
          <w:sz w:val="24"/>
          <w:szCs w:val="24"/>
        </w:rPr>
        <w:t>ние сообщества. Природные ресурсы. Экологическое сознание.</w:t>
      </w:r>
    </w:p>
    <w:p w:rsidR="00AB6A48" w:rsidRDefault="00AB6A48" w:rsidP="00AB6A48">
      <w:pPr>
        <w:shd w:val="clear" w:color="auto" w:fill="FFFFFF"/>
        <w:ind w:left="38"/>
        <w:jc w:val="both"/>
        <w:rPr>
          <w:rFonts w:ascii="Times New Roman" w:hAnsi="Times New Roman" w:cs="Times New Roman"/>
          <w:sz w:val="24"/>
          <w:szCs w:val="24"/>
        </w:rPr>
      </w:pPr>
      <w:r>
        <w:rPr>
          <w:rFonts w:ascii="Times New Roman" w:hAnsi="Times New Roman" w:cs="Times New Roman"/>
          <w:spacing w:val="2"/>
          <w:sz w:val="24"/>
          <w:szCs w:val="24"/>
        </w:rPr>
        <w:t>Демонстрации таблиц, фотографий, схем, фраг</w:t>
      </w:r>
      <w:r>
        <w:rPr>
          <w:rFonts w:ascii="Times New Roman" w:hAnsi="Times New Roman" w:cs="Times New Roman"/>
          <w:spacing w:val="3"/>
          <w:sz w:val="24"/>
          <w:szCs w:val="24"/>
        </w:rPr>
        <w:t xml:space="preserve">ментов видеофильмов и компьютерных программ, </w:t>
      </w:r>
      <w:r>
        <w:rPr>
          <w:rFonts w:ascii="Times New Roman" w:hAnsi="Times New Roman" w:cs="Times New Roman"/>
          <w:spacing w:val="4"/>
          <w:sz w:val="24"/>
          <w:szCs w:val="24"/>
        </w:rPr>
        <w:t>иллюстрирующих среды обитания, экологические факторы, типы экологических взаимодействий</w:t>
      </w:r>
      <w:r>
        <w:pict>
          <v:line id="_x0000_s1032" style="position:absolute;left:0;text-align:left;z-index:251666432;mso-position-horizontal-relative:margin;mso-position-vertical-relative:text" from="678.7pt,252.95pt" to="678.7pt,447.35pt" o:allowincell="f" strokeweight=".25pt">
            <w10:wrap anchorx="margin"/>
          </v:line>
        </w:pict>
      </w:r>
      <w:r>
        <w:rPr>
          <w:rFonts w:ascii="Times New Roman" w:hAnsi="Times New Roman" w:cs="Times New Roman"/>
          <w:spacing w:val="4"/>
          <w:sz w:val="24"/>
          <w:szCs w:val="24"/>
        </w:rPr>
        <w:t xml:space="preserve">, </w:t>
      </w:r>
      <w:r>
        <w:rPr>
          <w:rFonts w:ascii="Times New Roman" w:hAnsi="Times New Roman" w:cs="Times New Roman"/>
          <w:spacing w:val="6"/>
          <w:sz w:val="24"/>
          <w:szCs w:val="24"/>
        </w:rPr>
        <w:t>характеристики популяций и сообществ, экологи</w:t>
      </w:r>
      <w:r>
        <w:rPr>
          <w:rFonts w:ascii="Times New Roman" w:hAnsi="Times New Roman" w:cs="Times New Roman"/>
          <w:spacing w:val="4"/>
          <w:sz w:val="24"/>
          <w:szCs w:val="24"/>
        </w:rPr>
        <w:t>ческие сукцессии.</w:t>
      </w:r>
    </w:p>
    <w:p w:rsidR="00AB6A48" w:rsidRDefault="00AB6A48" w:rsidP="00AB6A48">
      <w:pPr>
        <w:shd w:val="clear" w:color="auto" w:fill="FFFFFF"/>
        <w:ind w:left="38"/>
        <w:jc w:val="both"/>
        <w:rPr>
          <w:rFonts w:ascii="Times New Roman" w:hAnsi="Times New Roman" w:cs="Times New Roman"/>
          <w:sz w:val="24"/>
          <w:szCs w:val="24"/>
        </w:rPr>
      </w:pPr>
      <w:r>
        <w:rPr>
          <w:rFonts w:ascii="Times New Roman" w:hAnsi="Times New Roman" w:cs="Times New Roman"/>
          <w:spacing w:val="2"/>
          <w:sz w:val="24"/>
          <w:szCs w:val="24"/>
        </w:rPr>
        <w:t>•    Лабораторные и практические работы</w:t>
      </w:r>
    </w:p>
    <w:p w:rsidR="00AB6A48" w:rsidRDefault="00AB6A48" w:rsidP="00AB6A48">
      <w:pPr>
        <w:shd w:val="clear" w:color="auto" w:fill="FFFFFF"/>
        <w:ind w:left="34" w:firstLine="283"/>
        <w:jc w:val="both"/>
        <w:rPr>
          <w:rFonts w:ascii="Times New Roman" w:hAnsi="Times New Roman" w:cs="Times New Roman"/>
          <w:sz w:val="24"/>
          <w:szCs w:val="24"/>
        </w:rPr>
      </w:pPr>
      <w:r>
        <w:rPr>
          <w:rFonts w:ascii="Times New Roman" w:hAnsi="Times New Roman" w:cs="Times New Roman"/>
          <w:spacing w:val="2"/>
          <w:sz w:val="24"/>
          <w:szCs w:val="24"/>
        </w:rPr>
        <w:t>Наблюдение и выявление приспособлений у ор</w:t>
      </w:r>
      <w:r>
        <w:rPr>
          <w:rFonts w:ascii="Times New Roman" w:hAnsi="Times New Roman" w:cs="Times New Roman"/>
          <w:spacing w:val="7"/>
          <w:sz w:val="24"/>
          <w:szCs w:val="24"/>
        </w:rPr>
        <w:t>ганизмов к влиянию окружающей среды</w:t>
      </w:r>
    </w:p>
    <w:p w:rsidR="00AB6A48" w:rsidRDefault="00AB6A48" w:rsidP="00AB6A48">
      <w:pPr>
        <w:shd w:val="clear" w:color="auto" w:fill="FFFFFF"/>
        <w:ind w:left="307"/>
        <w:jc w:val="both"/>
        <w:rPr>
          <w:rFonts w:ascii="Times New Roman" w:hAnsi="Times New Roman" w:cs="Times New Roman"/>
          <w:sz w:val="24"/>
          <w:szCs w:val="24"/>
        </w:rPr>
      </w:pPr>
      <w:r>
        <w:rPr>
          <w:rFonts w:ascii="Times New Roman" w:hAnsi="Times New Roman" w:cs="Times New Roman"/>
          <w:spacing w:val="6"/>
          <w:sz w:val="24"/>
          <w:szCs w:val="24"/>
        </w:rPr>
        <w:t>Решение экологических задач.</w:t>
      </w:r>
    </w:p>
    <w:p w:rsidR="00AB6A48" w:rsidRDefault="00AB6A48" w:rsidP="00AB6A48">
      <w:pPr>
        <w:shd w:val="clear" w:color="auto" w:fill="FFFFFF"/>
        <w:ind w:right="10"/>
        <w:jc w:val="center"/>
        <w:rPr>
          <w:rFonts w:ascii="Times New Roman" w:hAnsi="Times New Roman" w:cs="Times New Roman"/>
          <w:b/>
          <w:sz w:val="24"/>
          <w:szCs w:val="24"/>
        </w:rPr>
      </w:pPr>
      <w:r>
        <w:rPr>
          <w:rFonts w:ascii="Times New Roman" w:hAnsi="Times New Roman" w:cs="Times New Roman"/>
          <w:spacing w:val="-2"/>
          <w:sz w:val="24"/>
          <w:szCs w:val="24"/>
        </w:rPr>
        <w:t xml:space="preserve">РАЗДЕЛ 10 </w:t>
      </w:r>
      <w:r>
        <w:rPr>
          <w:rFonts w:ascii="Times New Roman" w:hAnsi="Times New Roman" w:cs="Times New Roman"/>
          <w:b/>
          <w:bCs/>
          <w:spacing w:val="2"/>
          <w:sz w:val="24"/>
          <w:szCs w:val="24"/>
        </w:rPr>
        <w:t>Эволюция биосферы и человек</w:t>
      </w:r>
      <w:r>
        <w:rPr>
          <w:rFonts w:ascii="Times New Roman" w:hAnsi="Times New Roman" w:cs="Times New Roman"/>
          <w:sz w:val="24"/>
          <w:szCs w:val="24"/>
        </w:rPr>
        <w:t xml:space="preserve"> </w:t>
      </w:r>
      <w:r>
        <w:rPr>
          <w:rFonts w:ascii="Times New Roman" w:hAnsi="Times New Roman" w:cs="Times New Roman"/>
          <w:b/>
          <w:i/>
          <w:iCs/>
          <w:spacing w:val="2"/>
          <w:sz w:val="24"/>
          <w:szCs w:val="24"/>
        </w:rPr>
        <w:t>(9 часов)</w:t>
      </w:r>
    </w:p>
    <w:p w:rsidR="00AB6A48" w:rsidRDefault="00AB6A48" w:rsidP="00AB6A48">
      <w:pPr>
        <w:shd w:val="clear" w:color="auto" w:fill="FFFFFF"/>
        <w:ind w:left="5" w:right="19" w:firstLine="283"/>
        <w:jc w:val="both"/>
        <w:rPr>
          <w:rFonts w:ascii="Times New Roman" w:hAnsi="Times New Roman" w:cs="Times New Roman"/>
          <w:sz w:val="24"/>
          <w:szCs w:val="24"/>
        </w:rPr>
      </w:pPr>
      <w:r>
        <w:rPr>
          <w:rFonts w:ascii="Times New Roman" w:hAnsi="Times New Roman" w:cs="Times New Roman"/>
          <w:spacing w:val="6"/>
          <w:sz w:val="24"/>
          <w:szCs w:val="24"/>
        </w:rPr>
        <w:t xml:space="preserve">Биосфера, ее возникновение и основные этапы эволюции.  Взгляды, </w:t>
      </w:r>
      <w:r>
        <w:rPr>
          <w:rFonts w:ascii="Times New Roman" w:hAnsi="Times New Roman" w:cs="Times New Roman"/>
          <w:spacing w:val="5"/>
          <w:sz w:val="24"/>
          <w:szCs w:val="24"/>
        </w:rPr>
        <w:t>гипотезы и теории о происхождении жизни. Орга</w:t>
      </w:r>
      <w:r>
        <w:rPr>
          <w:rFonts w:ascii="Times New Roman" w:hAnsi="Times New Roman" w:cs="Times New Roman"/>
          <w:spacing w:val="8"/>
          <w:sz w:val="24"/>
          <w:szCs w:val="24"/>
        </w:rPr>
        <w:t xml:space="preserve">нический мир как результат эволюции. Краткая </w:t>
      </w:r>
      <w:r>
        <w:rPr>
          <w:rFonts w:ascii="Times New Roman" w:hAnsi="Times New Roman" w:cs="Times New Roman"/>
          <w:spacing w:val="6"/>
          <w:sz w:val="24"/>
          <w:szCs w:val="24"/>
        </w:rPr>
        <w:t xml:space="preserve">история развития органического мира. Основные </w:t>
      </w:r>
      <w:r>
        <w:rPr>
          <w:rFonts w:ascii="Times New Roman" w:hAnsi="Times New Roman" w:cs="Times New Roman"/>
          <w:spacing w:val="4"/>
          <w:sz w:val="24"/>
          <w:szCs w:val="24"/>
        </w:rPr>
        <w:t>ароморфозы в эволюции органического мира. Ос</w:t>
      </w:r>
      <w:r>
        <w:rPr>
          <w:rFonts w:ascii="Times New Roman" w:hAnsi="Times New Roman" w:cs="Times New Roman"/>
          <w:spacing w:val="7"/>
          <w:sz w:val="24"/>
          <w:szCs w:val="24"/>
        </w:rPr>
        <w:t xml:space="preserve">новные направления эволюции различных групп </w:t>
      </w:r>
      <w:r>
        <w:rPr>
          <w:rFonts w:ascii="Times New Roman" w:hAnsi="Times New Roman" w:cs="Times New Roman"/>
          <w:spacing w:val="6"/>
          <w:sz w:val="24"/>
          <w:szCs w:val="24"/>
        </w:rPr>
        <w:t>растений и животных.</w:t>
      </w:r>
    </w:p>
    <w:p w:rsidR="00AB6A48" w:rsidRDefault="00AB6A48" w:rsidP="00AB6A48">
      <w:pPr>
        <w:shd w:val="clear" w:color="auto" w:fill="FFFFFF"/>
        <w:ind w:right="29"/>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Учение В. И. Вернадского о биосфере. Место и </w:t>
      </w:r>
      <w:r>
        <w:rPr>
          <w:rFonts w:ascii="Times New Roman" w:hAnsi="Times New Roman" w:cs="Times New Roman"/>
          <w:sz w:val="24"/>
          <w:szCs w:val="24"/>
        </w:rPr>
        <w:t>роль человека в биосфере. Антропогенное воздейст</w:t>
      </w:r>
      <w:r>
        <w:rPr>
          <w:rFonts w:ascii="Times New Roman" w:hAnsi="Times New Roman" w:cs="Times New Roman"/>
          <w:spacing w:val="1"/>
          <w:sz w:val="24"/>
          <w:szCs w:val="24"/>
        </w:rPr>
        <w:t xml:space="preserve">вие на биосферу. Понятие о ноосфере. </w:t>
      </w:r>
    </w:p>
    <w:p w:rsidR="00AB6A48" w:rsidRDefault="00AB6A48" w:rsidP="00AB6A48">
      <w:pPr>
        <w:shd w:val="clear" w:color="auto" w:fill="FFFFFF"/>
        <w:ind w:right="29"/>
        <w:jc w:val="both"/>
        <w:rPr>
          <w:rFonts w:ascii="Times New Roman" w:hAnsi="Times New Roman" w:cs="Times New Roman"/>
          <w:sz w:val="24"/>
          <w:szCs w:val="24"/>
        </w:rPr>
      </w:pPr>
      <w:r>
        <w:rPr>
          <w:rFonts w:ascii="Times New Roman" w:hAnsi="Times New Roman" w:cs="Times New Roman"/>
          <w:spacing w:val="2"/>
          <w:sz w:val="24"/>
          <w:szCs w:val="24"/>
        </w:rPr>
        <w:t>Демонстрация окаменелостей, отпечатков расте</w:t>
      </w:r>
      <w:r>
        <w:rPr>
          <w:rFonts w:ascii="Times New Roman" w:hAnsi="Times New Roman" w:cs="Times New Roman"/>
          <w:spacing w:val="6"/>
          <w:sz w:val="24"/>
          <w:szCs w:val="24"/>
        </w:rPr>
        <w:t xml:space="preserve">ний и животных в древних породах; репродукций </w:t>
      </w:r>
      <w:r>
        <w:rPr>
          <w:rFonts w:ascii="Times New Roman" w:hAnsi="Times New Roman" w:cs="Times New Roman"/>
          <w:spacing w:val="5"/>
          <w:sz w:val="24"/>
          <w:szCs w:val="24"/>
        </w:rPr>
        <w:t xml:space="preserve">картин, отражающих флору и фауну различных эр </w:t>
      </w:r>
      <w:r>
        <w:rPr>
          <w:rFonts w:ascii="Times New Roman" w:hAnsi="Times New Roman" w:cs="Times New Roman"/>
          <w:spacing w:val="6"/>
          <w:sz w:val="24"/>
          <w:szCs w:val="24"/>
        </w:rPr>
        <w:t xml:space="preserve">и периодов; таблиц, иллюстрирующих структуру </w:t>
      </w:r>
      <w:r>
        <w:rPr>
          <w:rFonts w:ascii="Times New Roman" w:hAnsi="Times New Roman" w:cs="Times New Roman"/>
          <w:spacing w:val="4"/>
          <w:sz w:val="24"/>
          <w:szCs w:val="24"/>
        </w:rPr>
        <w:t>биосферы; схем круговорота веществ и превраще</w:t>
      </w:r>
      <w:r>
        <w:rPr>
          <w:rFonts w:ascii="Times New Roman" w:hAnsi="Times New Roman" w:cs="Times New Roman"/>
          <w:spacing w:val="7"/>
          <w:sz w:val="24"/>
          <w:szCs w:val="24"/>
        </w:rPr>
        <w:t xml:space="preserve">ния энергии в биосфере; влияния хозяйственной </w:t>
      </w:r>
      <w:r>
        <w:rPr>
          <w:rFonts w:ascii="Times New Roman" w:hAnsi="Times New Roman" w:cs="Times New Roman"/>
          <w:spacing w:val="3"/>
          <w:sz w:val="24"/>
          <w:szCs w:val="24"/>
        </w:rPr>
        <w:t>деятельности человека на природу; модели-аппли</w:t>
      </w:r>
      <w:r>
        <w:rPr>
          <w:rFonts w:ascii="Times New Roman" w:hAnsi="Times New Roman" w:cs="Times New Roman"/>
          <w:spacing w:val="6"/>
          <w:sz w:val="24"/>
          <w:szCs w:val="24"/>
        </w:rPr>
        <w:t xml:space="preserve">кации «Биосфера и человек»; карт заповедников </w:t>
      </w:r>
      <w:r>
        <w:rPr>
          <w:rFonts w:ascii="Times New Roman" w:hAnsi="Times New Roman" w:cs="Times New Roman"/>
          <w:spacing w:val="5"/>
          <w:sz w:val="24"/>
          <w:szCs w:val="24"/>
        </w:rPr>
        <w:t>нашей страны.</w:t>
      </w:r>
    </w:p>
    <w:p w:rsidR="00AB6A48" w:rsidRDefault="00AB6A48" w:rsidP="00AB6A48">
      <w:pPr>
        <w:shd w:val="clear" w:color="auto" w:fill="FFFFFF"/>
        <w:ind w:left="1080" w:right="845" w:firstLine="259"/>
        <w:jc w:val="both"/>
        <w:rPr>
          <w:rFonts w:ascii="Times New Roman" w:hAnsi="Times New Roman" w:cs="Times New Roman"/>
        </w:rPr>
      </w:pPr>
      <w:r>
        <w:rPr>
          <w:rFonts w:ascii="Times New Roman" w:hAnsi="Times New Roman" w:cs="Times New Roman"/>
          <w:b/>
          <w:bCs/>
          <w:spacing w:val="3"/>
        </w:rPr>
        <w:t xml:space="preserve">ТРЕБОВАНИЯ К УРОВНЮ </w:t>
      </w:r>
      <w:r>
        <w:rPr>
          <w:rFonts w:ascii="Times New Roman" w:hAnsi="Times New Roman" w:cs="Times New Roman"/>
          <w:b/>
          <w:bCs/>
        </w:rPr>
        <w:t>ПОДГОТОВКИ ВЫПУСКНИКОВ</w:t>
      </w:r>
    </w:p>
    <w:p w:rsidR="00AB6A48" w:rsidRDefault="00AB6A48" w:rsidP="00AB6A48">
      <w:pPr>
        <w:shd w:val="clear" w:color="auto" w:fill="FFFFFF"/>
        <w:ind w:left="29" w:firstLine="278"/>
        <w:jc w:val="both"/>
        <w:rPr>
          <w:rFonts w:ascii="Times New Roman" w:hAnsi="Times New Roman" w:cs="Times New Roman"/>
        </w:rPr>
      </w:pPr>
      <w:r>
        <w:rPr>
          <w:rFonts w:ascii="Times New Roman" w:hAnsi="Times New Roman" w:cs="Times New Roman"/>
          <w:b/>
          <w:bCs/>
          <w:i/>
          <w:iCs/>
          <w:spacing w:val="2"/>
          <w:w w:val="113"/>
          <w:sz w:val="24"/>
          <w:szCs w:val="24"/>
        </w:rPr>
        <w:t xml:space="preserve">В результате изучения биологии </w:t>
      </w:r>
      <w:r>
        <w:rPr>
          <w:rFonts w:ascii="Times New Roman" w:hAnsi="Times New Roman" w:cs="Times New Roman"/>
          <w:b/>
          <w:bCs/>
          <w:i/>
          <w:iCs/>
          <w:spacing w:val="-2"/>
          <w:w w:val="113"/>
          <w:sz w:val="24"/>
          <w:szCs w:val="24"/>
        </w:rPr>
        <w:t xml:space="preserve"> ученик должен:</w:t>
      </w:r>
    </w:p>
    <w:p w:rsidR="00AB6A48" w:rsidRDefault="00AB6A48" w:rsidP="00AB6A48">
      <w:pPr>
        <w:shd w:val="clear" w:color="auto" w:fill="FFFFFF"/>
        <w:ind w:left="317"/>
        <w:jc w:val="both"/>
        <w:rPr>
          <w:rFonts w:ascii="Times New Roman" w:hAnsi="Times New Roman" w:cs="Times New Roman"/>
        </w:rPr>
      </w:pPr>
      <w:r>
        <w:rPr>
          <w:rFonts w:ascii="Times New Roman" w:hAnsi="Times New Roman" w:cs="Times New Roman"/>
          <w:b/>
          <w:bCs/>
          <w:sz w:val="24"/>
          <w:szCs w:val="24"/>
        </w:rPr>
        <w:t>знать/понимать</w:t>
      </w:r>
    </w:p>
    <w:p w:rsidR="00AB6A48" w:rsidRDefault="00AB6A48" w:rsidP="00AB6A48">
      <w:pPr>
        <w:shd w:val="clear" w:color="auto" w:fill="FFFFFF"/>
        <w:ind w:left="10"/>
        <w:jc w:val="both"/>
        <w:rPr>
          <w:rFonts w:ascii="Times New Roman" w:hAnsi="Times New Roman" w:cs="Times New Roman"/>
        </w:rPr>
      </w:pPr>
      <w:r>
        <w:rPr>
          <w:rFonts w:ascii="Times New Roman" w:hAnsi="Times New Roman" w:cs="Times New Roman"/>
          <w:spacing w:val="6"/>
          <w:sz w:val="24"/>
          <w:szCs w:val="24"/>
        </w:rPr>
        <w:t xml:space="preserve">• </w:t>
      </w:r>
      <w:r>
        <w:rPr>
          <w:rFonts w:ascii="Times New Roman" w:hAnsi="Times New Roman" w:cs="Times New Roman"/>
          <w:i/>
          <w:iCs/>
          <w:spacing w:val="6"/>
          <w:sz w:val="24"/>
          <w:szCs w:val="24"/>
        </w:rPr>
        <w:t xml:space="preserve">основные положения </w:t>
      </w:r>
      <w:r>
        <w:rPr>
          <w:rFonts w:ascii="Times New Roman" w:hAnsi="Times New Roman" w:cs="Times New Roman"/>
          <w:spacing w:val="6"/>
          <w:sz w:val="24"/>
          <w:szCs w:val="24"/>
        </w:rPr>
        <w:t xml:space="preserve">биологических теорий </w:t>
      </w:r>
      <w:r>
        <w:rPr>
          <w:rFonts w:ascii="Times New Roman" w:hAnsi="Times New Roman" w:cs="Times New Roman"/>
          <w:spacing w:val="5"/>
          <w:sz w:val="24"/>
          <w:szCs w:val="24"/>
        </w:rPr>
        <w:t>(клеточная теория; хромосомная теория наследст</w:t>
      </w:r>
      <w:r>
        <w:rPr>
          <w:rFonts w:ascii="Times New Roman" w:hAnsi="Times New Roman" w:cs="Times New Roman"/>
          <w:spacing w:val="4"/>
          <w:sz w:val="24"/>
          <w:szCs w:val="24"/>
        </w:rPr>
        <w:t xml:space="preserve">венности; синтетическая теория эволюции, теория </w:t>
      </w:r>
      <w:r>
        <w:rPr>
          <w:rFonts w:ascii="Times New Roman" w:hAnsi="Times New Roman" w:cs="Times New Roman"/>
          <w:spacing w:val="6"/>
          <w:sz w:val="24"/>
          <w:szCs w:val="24"/>
        </w:rPr>
        <w:t xml:space="preserve">антропогенеза); учений (о путях и направлениях </w:t>
      </w:r>
      <w:r>
        <w:rPr>
          <w:rFonts w:ascii="Times New Roman" w:hAnsi="Times New Roman" w:cs="Times New Roman"/>
          <w:spacing w:val="4"/>
          <w:sz w:val="24"/>
          <w:szCs w:val="24"/>
        </w:rPr>
        <w:t xml:space="preserve">эволюции; Н. И. Вавилова о центрах многообразия </w:t>
      </w:r>
      <w:r>
        <w:rPr>
          <w:rFonts w:ascii="Times New Roman" w:hAnsi="Times New Roman" w:cs="Times New Roman"/>
          <w:spacing w:val="3"/>
          <w:sz w:val="24"/>
          <w:szCs w:val="24"/>
        </w:rPr>
        <w:t>и происхождения культурных растений; В. И. Вер</w:t>
      </w:r>
      <w:r>
        <w:rPr>
          <w:rFonts w:ascii="Times New Roman" w:hAnsi="Times New Roman" w:cs="Times New Roman"/>
          <w:spacing w:val="1"/>
          <w:sz w:val="24"/>
          <w:szCs w:val="24"/>
        </w:rPr>
        <w:t>надского о биосфере); сущность законов (Г. Менде</w:t>
      </w:r>
      <w:r>
        <w:rPr>
          <w:rFonts w:ascii="Times New Roman" w:hAnsi="Times New Roman" w:cs="Times New Roman"/>
          <w:spacing w:val="2"/>
          <w:sz w:val="24"/>
          <w:szCs w:val="24"/>
        </w:rPr>
        <w:t>ля; сцепленного наследования Т. Моргана; гомоло</w:t>
      </w:r>
      <w:r>
        <w:pict>
          <v:line id="_x0000_s1033" style="position:absolute;left:0;text-align:left;z-index:251667456;mso-position-horizontal-relative:margin;mso-position-vertical-relative:text" from="672pt,174.5pt" to="672pt,333.4pt" o:allowincell="f" strokeweight=".25pt">
            <w10:wrap anchorx="margin"/>
          </v:line>
        </w:pict>
      </w:r>
      <w:r>
        <w:pict>
          <v:line id="_x0000_s1034" style="position:absolute;left:0;text-align:left;z-index:251668480;mso-position-horizontal-relative:margin;mso-position-vertical-relative:text" from="675.35pt,477.85pt" to="675.35pt,488.4pt" o:allowincell="f" strokeweight=".25pt">
            <w10:wrap anchorx="margin"/>
          </v:line>
        </w:pict>
      </w:r>
      <w:r>
        <w:rPr>
          <w:rFonts w:ascii="Times New Roman" w:hAnsi="Times New Roman" w:cs="Times New Roman"/>
          <w:spacing w:val="5"/>
          <w:sz w:val="24"/>
          <w:szCs w:val="24"/>
        </w:rPr>
        <w:t xml:space="preserve">гических рядов в наследственной изменчивости; </w:t>
      </w:r>
      <w:r>
        <w:rPr>
          <w:rFonts w:ascii="Times New Roman" w:hAnsi="Times New Roman" w:cs="Times New Roman"/>
          <w:spacing w:val="4"/>
          <w:sz w:val="24"/>
          <w:szCs w:val="24"/>
        </w:rPr>
        <w:t xml:space="preserve">зародышевого сходства; </w:t>
      </w:r>
      <w:r>
        <w:rPr>
          <w:rFonts w:ascii="Times New Roman" w:hAnsi="Times New Roman" w:cs="Times New Roman"/>
          <w:spacing w:val="4"/>
          <w:sz w:val="24"/>
          <w:szCs w:val="24"/>
        </w:rPr>
        <w:lastRenderedPageBreak/>
        <w:t>биогенетического); зако</w:t>
      </w:r>
      <w:r>
        <w:rPr>
          <w:rFonts w:ascii="Times New Roman" w:hAnsi="Times New Roman" w:cs="Times New Roman"/>
          <w:spacing w:val="2"/>
          <w:sz w:val="24"/>
          <w:szCs w:val="24"/>
        </w:rPr>
        <w:t>номерностей (изменчивости; сцепленного наследо</w:t>
      </w:r>
      <w:r>
        <w:rPr>
          <w:rFonts w:ascii="Times New Roman" w:hAnsi="Times New Roman" w:cs="Times New Roman"/>
          <w:spacing w:val="5"/>
          <w:sz w:val="24"/>
          <w:szCs w:val="24"/>
        </w:rPr>
        <w:t>вания; наследования, сцепленного с полом; взаи</w:t>
      </w:r>
      <w:r>
        <w:rPr>
          <w:rFonts w:ascii="Times New Roman" w:hAnsi="Times New Roman" w:cs="Times New Roman"/>
          <w:spacing w:val="1"/>
          <w:sz w:val="24"/>
          <w:szCs w:val="24"/>
        </w:rPr>
        <w:t>модействия генов и их цитологических основ); пра</w:t>
      </w:r>
      <w:r>
        <w:rPr>
          <w:rFonts w:ascii="Times New Roman" w:hAnsi="Times New Roman" w:cs="Times New Roman"/>
          <w:spacing w:val="5"/>
          <w:sz w:val="24"/>
          <w:szCs w:val="24"/>
        </w:rPr>
        <w:t xml:space="preserve">вил (доминирования Г. Менделя; экологической пирамиды); гипотез (чистоты гамет, сущности и </w:t>
      </w:r>
      <w:r>
        <w:rPr>
          <w:rFonts w:ascii="Times New Roman" w:hAnsi="Times New Roman" w:cs="Times New Roman"/>
          <w:spacing w:val="6"/>
          <w:sz w:val="24"/>
          <w:szCs w:val="24"/>
        </w:rPr>
        <w:t>происхождения жизни, происхождения человека);</w:t>
      </w:r>
    </w:p>
    <w:p w:rsidR="00AB6A48" w:rsidRDefault="00AB6A48" w:rsidP="00AB6A48">
      <w:pPr>
        <w:widowControl w:val="0"/>
        <w:numPr>
          <w:ilvl w:val="0"/>
          <w:numId w:val="2"/>
        </w:numPr>
        <w:shd w:val="clear" w:color="auto" w:fill="FFFFFF"/>
        <w:tabs>
          <w:tab w:val="left" w:pos="413"/>
        </w:tabs>
        <w:autoSpaceDE w:val="0"/>
        <w:autoSpaceDN w:val="0"/>
        <w:adjustRightInd w:val="0"/>
        <w:spacing w:after="0" w:line="240" w:lineRule="auto"/>
        <w:ind w:firstLine="293"/>
        <w:jc w:val="both"/>
        <w:rPr>
          <w:rFonts w:ascii="Times New Roman" w:hAnsi="Times New Roman" w:cs="Times New Roman"/>
          <w:sz w:val="24"/>
          <w:szCs w:val="24"/>
        </w:rPr>
      </w:pPr>
      <w:r>
        <w:rPr>
          <w:rFonts w:ascii="Times New Roman" w:hAnsi="Times New Roman" w:cs="Times New Roman"/>
          <w:i/>
          <w:iCs/>
          <w:spacing w:val="3"/>
          <w:sz w:val="24"/>
          <w:szCs w:val="24"/>
        </w:rPr>
        <w:t xml:space="preserve">строение биологических объектов: </w:t>
      </w:r>
      <w:r>
        <w:rPr>
          <w:rFonts w:ascii="Times New Roman" w:hAnsi="Times New Roman" w:cs="Times New Roman"/>
          <w:spacing w:val="3"/>
          <w:sz w:val="24"/>
          <w:szCs w:val="24"/>
        </w:rPr>
        <w:t>клетки (хи</w:t>
      </w:r>
      <w:r>
        <w:rPr>
          <w:rFonts w:ascii="Times New Roman" w:hAnsi="Times New Roman" w:cs="Times New Roman"/>
          <w:sz w:val="24"/>
          <w:szCs w:val="24"/>
        </w:rPr>
        <w:t>мический состав и строение); генов, хромосом, жен</w:t>
      </w:r>
      <w:r>
        <w:rPr>
          <w:rFonts w:ascii="Times New Roman" w:hAnsi="Times New Roman" w:cs="Times New Roman"/>
          <w:spacing w:val="4"/>
          <w:sz w:val="24"/>
          <w:szCs w:val="24"/>
        </w:rPr>
        <w:t>ских и мужских гамет, клеток прокариот и эукари</w:t>
      </w:r>
      <w:r>
        <w:rPr>
          <w:rFonts w:ascii="Times New Roman" w:hAnsi="Times New Roman" w:cs="Times New Roman"/>
          <w:spacing w:val="3"/>
          <w:sz w:val="24"/>
          <w:szCs w:val="24"/>
        </w:rPr>
        <w:t>от; вирусов; одноклеточных и многоклеточных ор</w:t>
      </w:r>
      <w:r>
        <w:rPr>
          <w:rFonts w:ascii="Times New Roman" w:hAnsi="Times New Roman" w:cs="Times New Roman"/>
          <w:spacing w:val="4"/>
          <w:sz w:val="24"/>
          <w:szCs w:val="24"/>
        </w:rPr>
        <w:t>ганизмов; вида и экосистем (структура);</w:t>
      </w:r>
    </w:p>
    <w:p w:rsidR="00AB6A48" w:rsidRDefault="00AB6A48" w:rsidP="00AB6A48">
      <w:pPr>
        <w:widowControl w:val="0"/>
        <w:numPr>
          <w:ilvl w:val="0"/>
          <w:numId w:val="2"/>
        </w:numPr>
        <w:shd w:val="clear" w:color="auto" w:fill="FFFFFF"/>
        <w:tabs>
          <w:tab w:val="left" w:pos="413"/>
        </w:tabs>
        <w:autoSpaceDE w:val="0"/>
        <w:autoSpaceDN w:val="0"/>
        <w:adjustRightInd w:val="0"/>
        <w:spacing w:after="0" w:line="240" w:lineRule="auto"/>
        <w:ind w:firstLine="293"/>
        <w:jc w:val="both"/>
        <w:rPr>
          <w:rFonts w:ascii="Times New Roman" w:hAnsi="Times New Roman" w:cs="Times New Roman"/>
          <w:sz w:val="24"/>
          <w:szCs w:val="24"/>
        </w:rPr>
      </w:pPr>
      <w:r>
        <w:rPr>
          <w:rFonts w:ascii="Times New Roman" w:hAnsi="Times New Roman" w:cs="Times New Roman"/>
          <w:i/>
          <w:iCs/>
          <w:spacing w:val="5"/>
          <w:sz w:val="24"/>
          <w:szCs w:val="24"/>
        </w:rPr>
        <w:t xml:space="preserve">сущность биологических процессов и явлений: </w:t>
      </w:r>
      <w:r>
        <w:rPr>
          <w:rFonts w:ascii="Times New Roman" w:hAnsi="Times New Roman" w:cs="Times New Roman"/>
          <w:spacing w:val="9"/>
          <w:sz w:val="24"/>
          <w:szCs w:val="24"/>
        </w:rPr>
        <w:t xml:space="preserve">обмен веществ и превращения энергии в клетке, </w:t>
      </w:r>
      <w:r>
        <w:rPr>
          <w:rFonts w:ascii="Times New Roman" w:hAnsi="Times New Roman" w:cs="Times New Roman"/>
          <w:spacing w:val="6"/>
          <w:sz w:val="24"/>
          <w:szCs w:val="24"/>
        </w:rPr>
        <w:t>фотосинтез,  пластический  и  энергетический об</w:t>
      </w:r>
      <w:r>
        <w:rPr>
          <w:rFonts w:ascii="Times New Roman" w:hAnsi="Times New Roman" w:cs="Times New Roman"/>
          <w:spacing w:val="8"/>
          <w:sz w:val="24"/>
          <w:szCs w:val="24"/>
        </w:rPr>
        <w:t>мен, брожение, хемосинтез, митоз, мейоз, разви</w:t>
      </w:r>
      <w:r>
        <w:rPr>
          <w:rFonts w:ascii="Times New Roman" w:hAnsi="Times New Roman" w:cs="Times New Roman"/>
          <w:spacing w:val="11"/>
          <w:sz w:val="24"/>
          <w:szCs w:val="24"/>
        </w:rPr>
        <w:t xml:space="preserve">тие гамет у цветковых растений и позвоночных </w:t>
      </w:r>
      <w:r>
        <w:rPr>
          <w:rFonts w:ascii="Times New Roman" w:hAnsi="Times New Roman" w:cs="Times New Roman"/>
          <w:spacing w:val="2"/>
          <w:sz w:val="24"/>
          <w:szCs w:val="24"/>
        </w:rPr>
        <w:t>животных, размножение, оплодотворение у цветко</w:t>
      </w:r>
      <w:r>
        <w:rPr>
          <w:rFonts w:ascii="Times New Roman" w:hAnsi="Times New Roman" w:cs="Times New Roman"/>
          <w:spacing w:val="8"/>
          <w:sz w:val="24"/>
          <w:szCs w:val="24"/>
        </w:rPr>
        <w:t>вых растений и позвоночных животных, индиви</w:t>
      </w:r>
      <w:r>
        <w:rPr>
          <w:rFonts w:ascii="Times New Roman" w:hAnsi="Times New Roman" w:cs="Times New Roman"/>
          <w:spacing w:val="5"/>
          <w:sz w:val="24"/>
          <w:szCs w:val="24"/>
        </w:rPr>
        <w:t>дуальное развитие организма (онтогенез), взаимо</w:t>
      </w:r>
      <w:r>
        <w:rPr>
          <w:rFonts w:ascii="Times New Roman" w:hAnsi="Times New Roman" w:cs="Times New Roman"/>
          <w:spacing w:val="-1"/>
          <w:sz w:val="24"/>
          <w:szCs w:val="24"/>
        </w:rPr>
        <w:t xml:space="preserve">действие генов, получение гетерозиса, полиплоидов, </w:t>
      </w:r>
      <w:r>
        <w:rPr>
          <w:rFonts w:ascii="Times New Roman" w:hAnsi="Times New Roman" w:cs="Times New Roman"/>
          <w:spacing w:val="3"/>
          <w:sz w:val="24"/>
          <w:szCs w:val="24"/>
        </w:rPr>
        <w:t>отдаленных гибридов, действие искусственного, движущего и стабилизирующего отбора, географи</w:t>
      </w:r>
      <w:r>
        <w:rPr>
          <w:rFonts w:ascii="Times New Roman" w:hAnsi="Times New Roman" w:cs="Times New Roman"/>
          <w:spacing w:val="5"/>
          <w:sz w:val="24"/>
          <w:szCs w:val="24"/>
        </w:rPr>
        <w:t xml:space="preserve">ческое и экологическое видообразование, влияние </w:t>
      </w:r>
      <w:r>
        <w:rPr>
          <w:rFonts w:ascii="Times New Roman" w:hAnsi="Times New Roman" w:cs="Times New Roman"/>
          <w:spacing w:val="2"/>
          <w:sz w:val="24"/>
          <w:szCs w:val="24"/>
        </w:rPr>
        <w:t>элементарных факторов эволюции на генофонд по</w:t>
      </w:r>
      <w:r>
        <w:rPr>
          <w:rFonts w:ascii="Times New Roman" w:hAnsi="Times New Roman" w:cs="Times New Roman"/>
          <w:spacing w:val="4"/>
          <w:sz w:val="24"/>
          <w:szCs w:val="24"/>
        </w:rPr>
        <w:t>пуляции, формирование приспособленности к сре</w:t>
      </w:r>
      <w:r>
        <w:rPr>
          <w:rFonts w:ascii="Times New Roman" w:hAnsi="Times New Roman" w:cs="Times New Roman"/>
          <w:spacing w:val="9"/>
          <w:sz w:val="24"/>
          <w:szCs w:val="24"/>
        </w:rPr>
        <w:t xml:space="preserve">де обитания, круговорот веществ и превращения </w:t>
      </w:r>
      <w:r>
        <w:rPr>
          <w:rFonts w:ascii="Times New Roman" w:hAnsi="Times New Roman" w:cs="Times New Roman"/>
          <w:spacing w:val="5"/>
          <w:sz w:val="24"/>
          <w:szCs w:val="24"/>
        </w:rPr>
        <w:t>энергии в экосистемах и биосфере, эволюция био</w:t>
      </w:r>
      <w:r>
        <w:rPr>
          <w:rFonts w:ascii="Times New Roman" w:hAnsi="Times New Roman" w:cs="Times New Roman"/>
          <w:spacing w:val="1"/>
          <w:sz w:val="24"/>
          <w:szCs w:val="24"/>
        </w:rPr>
        <w:t>сферы;</w:t>
      </w:r>
    </w:p>
    <w:p w:rsidR="00AB6A48" w:rsidRDefault="00AB6A48" w:rsidP="00AB6A48">
      <w:pPr>
        <w:widowControl w:val="0"/>
        <w:numPr>
          <w:ilvl w:val="0"/>
          <w:numId w:val="2"/>
        </w:numPr>
        <w:shd w:val="clear" w:color="auto" w:fill="FFFFFF"/>
        <w:tabs>
          <w:tab w:val="left" w:pos="413"/>
        </w:tabs>
        <w:autoSpaceDE w:val="0"/>
        <w:autoSpaceDN w:val="0"/>
        <w:adjustRightInd w:val="0"/>
        <w:spacing w:after="0" w:line="240" w:lineRule="auto"/>
        <w:ind w:firstLine="293"/>
        <w:jc w:val="both"/>
        <w:rPr>
          <w:rFonts w:ascii="Times New Roman" w:hAnsi="Times New Roman" w:cs="Times New Roman"/>
          <w:sz w:val="24"/>
          <w:szCs w:val="24"/>
        </w:rPr>
      </w:pPr>
      <w:r>
        <w:rPr>
          <w:rFonts w:ascii="Times New Roman" w:hAnsi="Times New Roman" w:cs="Times New Roman"/>
          <w:i/>
          <w:iCs/>
          <w:spacing w:val="8"/>
          <w:sz w:val="24"/>
          <w:szCs w:val="24"/>
        </w:rPr>
        <w:t xml:space="preserve">современную биологическую терминологию и </w:t>
      </w:r>
      <w:r>
        <w:rPr>
          <w:rFonts w:ascii="Times New Roman" w:hAnsi="Times New Roman" w:cs="Times New Roman"/>
          <w:i/>
          <w:iCs/>
          <w:spacing w:val="10"/>
          <w:sz w:val="24"/>
          <w:szCs w:val="24"/>
        </w:rPr>
        <w:t>символику;</w:t>
      </w:r>
    </w:p>
    <w:p w:rsidR="00AB6A48" w:rsidRDefault="00AB6A48" w:rsidP="00AB6A48">
      <w:pPr>
        <w:shd w:val="clear" w:color="auto" w:fill="FFFFFF"/>
        <w:ind w:left="283"/>
        <w:jc w:val="both"/>
        <w:rPr>
          <w:rFonts w:ascii="Times New Roman" w:hAnsi="Times New Roman" w:cs="Times New Roman"/>
        </w:rPr>
      </w:pPr>
      <w:r>
        <w:rPr>
          <w:rFonts w:ascii="Times New Roman" w:hAnsi="Times New Roman" w:cs="Times New Roman"/>
          <w:spacing w:val="3"/>
          <w:sz w:val="24"/>
          <w:szCs w:val="24"/>
        </w:rPr>
        <w:t>уметь</w:t>
      </w:r>
    </w:p>
    <w:p w:rsidR="00AB6A48" w:rsidRDefault="00AB6A48" w:rsidP="00AB6A48">
      <w:pPr>
        <w:shd w:val="clear" w:color="auto" w:fill="FFFFFF"/>
        <w:ind w:left="5" w:right="96"/>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iCs/>
          <w:spacing w:val="6"/>
          <w:sz w:val="24"/>
          <w:szCs w:val="24"/>
        </w:rPr>
        <w:t xml:space="preserve">объяснять: </w:t>
      </w:r>
      <w:r>
        <w:rPr>
          <w:rFonts w:ascii="Times New Roman" w:hAnsi="Times New Roman" w:cs="Times New Roman"/>
          <w:spacing w:val="6"/>
          <w:sz w:val="24"/>
          <w:szCs w:val="24"/>
        </w:rPr>
        <w:t xml:space="preserve">роль биологических теорий, идей, </w:t>
      </w:r>
      <w:r>
        <w:rPr>
          <w:rFonts w:ascii="Times New Roman" w:hAnsi="Times New Roman" w:cs="Times New Roman"/>
          <w:spacing w:val="5"/>
          <w:sz w:val="24"/>
          <w:szCs w:val="24"/>
        </w:rPr>
        <w:t xml:space="preserve">принципов, гипотез в формировании современной </w:t>
      </w:r>
      <w:r>
        <w:rPr>
          <w:rFonts w:ascii="Times New Roman" w:hAnsi="Times New Roman" w:cs="Times New Roman"/>
          <w:spacing w:val="7"/>
          <w:sz w:val="24"/>
          <w:szCs w:val="24"/>
        </w:rPr>
        <w:t>естественнонаучной картины мира, научного ми</w:t>
      </w:r>
      <w:r>
        <w:rPr>
          <w:rFonts w:ascii="Times New Roman" w:hAnsi="Times New Roman" w:cs="Times New Roman"/>
          <w:spacing w:val="4"/>
          <w:sz w:val="24"/>
          <w:szCs w:val="24"/>
        </w:rPr>
        <w:t xml:space="preserve">ровоззрения; единство живой и неживой природы, </w:t>
      </w:r>
      <w:r>
        <w:rPr>
          <w:rFonts w:ascii="Times New Roman" w:hAnsi="Times New Roman" w:cs="Times New Roman"/>
          <w:spacing w:val="5"/>
          <w:sz w:val="24"/>
          <w:szCs w:val="24"/>
        </w:rPr>
        <w:t>родство живых организмов, используя биологиче</w:t>
      </w:r>
      <w:r>
        <w:rPr>
          <w:rFonts w:ascii="Times New Roman" w:hAnsi="Times New Roman" w:cs="Times New Roman"/>
          <w:spacing w:val="7"/>
          <w:sz w:val="24"/>
          <w:szCs w:val="24"/>
        </w:rPr>
        <w:t>влияние алкоголя, никотина, наркотических ве</w:t>
      </w:r>
      <w:r>
        <w:rPr>
          <w:rFonts w:ascii="Times New Roman" w:hAnsi="Times New Roman" w:cs="Times New Roman"/>
          <w:spacing w:val="6"/>
          <w:sz w:val="24"/>
          <w:szCs w:val="24"/>
        </w:rPr>
        <w:t xml:space="preserve">ществ на развитие зародыша человека; влияние </w:t>
      </w:r>
      <w:r>
        <w:rPr>
          <w:rFonts w:ascii="Times New Roman" w:hAnsi="Times New Roman" w:cs="Times New Roman"/>
          <w:spacing w:val="5"/>
          <w:sz w:val="24"/>
          <w:szCs w:val="24"/>
        </w:rPr>
        <w:t>мутагенов на организм человека; взаимосвязи ор</w:t>
      </w:r>
      <w:r>
        <w:rPr>
          <w:rFonts w:ascii="Times New Roman" w:hAnsi="Times New Roman" w:cs="Times New Roman"/>
          <w:spacing w:val="6"/>
          <w:sz w:val="24"/>
          <w:szCs w:val="24"/>
        </w:rPr>
        <w:t>ганизмов и окружающей среды; причины эволю</w:t>
      </w:r>
      <w:r>
        <w:rPr>
          <w:rFonts w:ascii="Times New Roman" w:hAnsi="Times New Roman" w:cs="Times New Roman"/>
          <w:spacing w:val="1"/>
          <w:sz w:val="24"/>
          <w:szCs w:val="24"/>
        </w:rPr>
        <w:t>ции видов, человека, биосферы, единства человече</w:t>
      </w:r>
      <w:r>
        <w:rPr>
          <w:rFonts w:ascii="Times New Roman" w:hAnsi="Times New Roman" w:cs="Times New Roman"/>
          <w:spacing w:val="5"/>
          <w:sz w:val="24"/>
          <w:szCs w:val="24"/>
        </w:rPr>
        <w:t xml:space="preserve">ских рас, наследственных и ненаследственных изменений, наследственных заболеваний, генных и </w:t>
      </w:r>
      <w:r>
        <w:rPr>
          <w:rFonts w:ascii="Times New Roman" w:hAnsi="Times New Roman" w:cs="Times New Roman"/>
          <w:spacing w:val="3"/>
          <w:sz w:val="24"/>
          <w:szCs w:val="24"/>
        </w:rPr>
        <w:t>хромосомных мутаций, устойчивости, саморегуля</w:t>
      </w:r>
      <w:r>
        <w:rPr>
          <w:rFonts w:ascii="Times New Roman" w:hAnsi="Times New Roman" w:cs="Times New Roman"/>
          <w:spacing w:val="5"/>
          <w:sz w:val="24"/>
          <w:szCs w:val="24"/>
        </w:rPr>
        <w:t>ции, саморазвития и смены экосистем, необходи</w:t>
      </w:r>
      <w:r>
        <w:rPr>
          <w:rFonts w:ascii="Times New Roman" w:hAnsi="Times New Roman" w:cs="Times New Roman"/>
          <w:spacing w:val="3"/>
          <w:sz w:val="24"/>
          <w:szCs w:val="24"/>
        </w:rPr>
        <w:t>мости сохранения многообразия видов;</w:t>
      </w:r>
    </w:p>
    <w:p w:rsidR="00AB6A48" w:rsidRDefault="00AB6A48" w:rsidP="00AB6A48">
      <w:pPr>
        <w:shd w:val="clear" w:color="auto" w:fill="FFFFFF"/>
        <w:tabs>
          <w:tab w:val="left" w:pos="446"/>
        </w:tabs>
        <w:ind w:left="43" w:firstLine="288"/>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iCs/>
          <w:spacing w:val="6"/>
          <w:sz w:val="24"/>
          <w:szCs w:val="24"/>
        </w:rPr>
        <w:t xml:space="preserve">устанавливать взаимосвязи </w:t>
      </w:r>
      <w:r>
        <w:rPr>
          <w:rFonts w:ascii="Times New Roman" w:hAnsi="Times New Roman" w:cs="Times New Roman"/>
          <w:spacing w:val="6"/>
          <w:sz w:val="24"/>
          <w:szCs w:val="24"/>
        </w:rPr>
        <w:t>строения и функ</w:t>
      </w:r>
      <w:r>
        <w:rPr>
          <w:rFonts w:ascii="Times New Roman" w:hAnsi="Times New Roman" w:cs="Times New Roman"/>
          <w:spacing w:val="6"/>
          <w:sz w:val="24"/>
          <w:szCs w:val="24"/>
        </w:rPr>
        <w:softHyphen/>
      </w:r>
      <w:r>
        <w:rPr>
          <w:rFonts w:ascii="Times New Roman" w:hAnsi="Times New Roman" w:cs="Times New Roman"/>
          <w:spacing w:val="3"/>
          <w:sz w:val="24"/>
          <w:szCs w:val="24"/>
        </w:rPr>
        <w:t>ций молекул в клетке; строения и функций органо</w:t>
      </w:r>
      <w:r>
        <w:rPr>
          <w:rFonts w:ascii="Times New Roman" w:hAnsi="Times New Roman" w:cs="Times New Roman"/>
          <w:spacing w:val="4"/>
          <w:sz w:val="24"/>
          <w:szCs w:val="24"/>
        </w:rPr>
        <w:t>идов клетки; пластического и энергетического об</w:t>
      </w:r>
      <w:r>
        <w:rPr>
          <w:rFonts w:ascii="Times New Roman" w:hAnsi="Times New Roman" w:cs="Times New Roman"/>
          <w:spacing w:val="5"/>
          <w:sz w:val="24"/>
          <w:szCs w:val="24"/>
        </w:rPr>
        <w:t xml:space="preserve">мена; световых и темновых реакций фотосинтеза; </w:t>
      </w:r>
      <w:r>
        <w:rPr>
          <w:rFonts w:ascii="Times New Roman" w:hAnsi="Times New Roman" w:cs="Times New Roman"/>
          <w:spacing w:val="11"/>
          <w:sz w:val="24"/>
          <w:szCs w:val="24"/>
        </w:rPr>
        <w:t xml:space="preserve">движущих сил эволюции;  путей и направлений </w:t>
      </w:r>
      <w:r>
        <w:rPr>
          <w:rFonts w:ascii="Times New Roman" w:hAnsi="Times New Roman" w:cs="Times New Roman"/>
          <w:spacing w:val="3"/>
          <w:sz w:val="24"/>
          <w:szCs w:val="24"/>
        </w:rPr>
        <w:t>эволюции;</w:t>
      </w:r>
    </w:p>
    <w:p w:rsidR="00AB6A48" w:rsidRDefault="00AB6A48" w:rsidP="00AB6A48">
      <w:pPr>
        <w:widowControl w:val="0"/>
        <w:numPr>
          <w:ilvl w:val="0"/>
          <w:numId w:val="3"/>
        </w:numPr>
        <w:shd w:val="clear" w:color="auto" w:fill="FFFFFF"/>
        <w:tabs>
          <w:tab w:val="num" w:pos="54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spacing w:val="5"/>
          <w:sz w:val="24"/>
          <w:szCs w:val="24"/>
        </w:rPr>
        <w:t xml:space="preserve">решать </w:t>
      </w:r>
      <w:r>
        <w:rPr>
          <w:rFonts w:ascii="Times New Roman" w:hAnsi="Times New Roman" w:cs="Times New Roman"/>
          <w:spacing w:val="5"/>
          <w:sz w:val="24"/>
          <w:szCs w:val="24"/>
        </w:rPr>
        <w:t>задачи разной сложности по биологии;</w:t>
      </w:r>
    </w:p>
    <w:p w:rsidR="00AB6A48" w:rsidRDefault="00AB6A48" w:rsidP="00AB6A48">
      <w:pPr>
        <w:widowControl w:val="0"/>
        <w:numPr>
          <w:ilvl w:val="0"/>
          <w:numId w:val="4"/>
        </w:numPr>
        <w:shd w:val="clear" w:color="auto" w:fill="FFFFFF"/>
        <w:tabs>
          <w:tab w:val="left" w:pos="446"/>
        </w:tabs>
        <w:autoSpaceDE w:val="0"/>
        <w:autoSpaceDN w:val="0"/>
        <w:adjustRightInd w:val="0"/>
        <w:spacing w:after="0" w:line="240" w:lineRule="auto"/>
        <w:ind w:left="43" w:firstLine="288"/>
        <w:jc w:val="both"/>
        <w:rPr>
          <w:rFonts w:ascii="Times New Roman" w:hAnsi="Times New Roman" w:cs="Times New Roman"/>
          <w:sz w:val="24"/>
          <w:szCs w:val="24"/>
        </w:rPr>
      </w:pPr>
      <w:r>
        <w:rPr>
          <w:rFonts w:ascii="Times New Roman" w:hAnsi="Times New Roman" w:cs="Times New Roman"/>
          <w:i/>
          <w:iCs/>
          <w:spacing w:val="8"/>
          <w:sz w:val="24"/>
          <w:szCs w:val="24"/>
        </w:rPr>
        <w:t xml:space="preserve">составлять схемы </w:t>
      </w:r>
      <w:r>
        <w:rPr>
          <w:rFonts w:ascii="Times New Roman" w:hAnsi="Times New Roman" w:cs="Times New Roman"/>
          <w:spacing w:val="8"/>
          <w:sz w:val="24"/>
          <w:szCs w:val="24"/>
        </w:rPr>
        <w:t>скрещивания, путей пере</w:t>
      </w:r>
      <w:r>
        <w:rPr>
          <w:rFonts w:ascii="Times New Roman" w:hAnsi="Times New Roman" w:cs="Times New Roman"/>
          <w:spacing w:val="4"/>
          <w:sz w:val="24"/>
          <w:szCs w:val="24"/>
        </w:rPr>
        <w:t>носа веществ и энергии в экосистемах (цепи пита</w:t>
      </w:r>
      <w:r>
        <w:rPr>
          <w:rFonts w:ascii="Times New Roman" w:hAnsi="Times New Roman" w:cs="Times New Roman"/>
          <w:spacing w:val="5"/>
          <w:sz w:val="24"/>
          <w:szCs w:val="24"/>
        </w:rPr>
        <w:t>ния, пищевые сети);</w:t>
      </w:r>
    </w:p>
    <w:p w:rsidR="00AB6A48" w:rsidRDefault="00AB6A48" w:rsidP="00AB6A48">
      <w:pPr>
        <w:widowControl w:val="0"/>
        <w:numPr>
          <w:ilvl w:val="0"/>
          <w:numId w:val="4"/>
        </w:numPr>
        <w:shd w:val="clear" w:color="auto" w:fill="FFFFFF"/>
        <w:tabs>
          <w:tab w:val="left" w:pos="446"/>
        </w:tabs>
        <w:autoSpaceDE w:val="0"/>
        <w:autoSpaceDN w:val="0"/>
        <w:adjustRightInd w:val="0"/>
        <w:spacing w:after="0" w:line="240" w:lineRule="auto"/>
        <w:ind w:left="43" w:firstLine="288"/>
        <w:jc w:val="both"/>
        <w:rPr>
          <w:rFonts w:ascii="Times New Roman" w:hAnsi="Times New Roman" w:cs="Times New Roman"/>
          <w:sz w:val="24"/>
          <w:szCs w:val="24"/>
        </w:rPr>
      </w:pPr>
      <w:r>
        <w:rPr>
          <w:rFonts w:ascii="Times New Roman" w:hAnsi="Times New Roman" w:cs="Times New Roman"/>
          <w:i/>
          <w:iCs/>
          <w:spacing w:val="8"/>
          <w:sz w:val="24"/>
          <w:szCs w:val="24"/>
        </w:rPr>
        <w:t xml:space="preserve">описывать </w:t>
      </w:r>
      <w:r>
        <w:rPr>
          <w:rFonts w:ascii="Times New Roman" w:hAnsi="Times New Roman" w:cs="Times New Roman"/>
          <w:spacing w:val="8"/>
          <w:sz w:val="24"/>
          <w:szCs w:val="24"/>
        </w:rPr>
        <w:t xml:space="preserve">клетки растений и животных (под </w:t>
      </w:r>
      <w:r>
        <w:rPr>
          <w:rFonts w:ascii="Times New Roman" w:hAnsi="Times New Roman" w:cs="Times New Roman"/>
          <w:spacing w:val="5"/>
          <w:sz w:val="24"/>
          <w:szCs w:val="24"/>
        </w:rPr>
        <w:t xml:space="preserve">микроскопом), особей вида по морфологическому </w:t>
      </w:r>
      <w:r>
        <w:rPr>
          <w:rFonts w:ascii="Times New Roman" w:hAnsi="Times New Roman" w:cs="Times New Roman"/>
          <w:spacing w:val="1"/>
          <w:sz w:val="24"/>
          <w:szCs w:val="24"/>
        </w:rPr>
        <w:t xml:space="preserve">критерию, экосистемы и агроэкосистемы своей </w:t>
      </w:r>
      <w:r>
        <w:rPr>
          <w:rFonts w:ascii="Times New Roman" w:hAnsi="Times New Roman" w:cs="Times New Roman"/>
          <w:spacing w:val="4"/>
          <w:sz w:val="24"/>
          <w:szCs w:val="24"/>
        </w:rPr>
        <w:t>местности; готовить и описывать микропрепараты;</w:t>
      </w:r>
    </w:p>
    <w:p w:rsidR="00AB6A48" w:rsidRDefault="00AB6A48" w:rsidP="00AB6A48">
      <w:pPr>
        <w:widowControl w:val="0"/>
        <w:numPr>
          <w:ilvl w:val="0"/>
          <w:numId w:val="4"/>
        </w:numPr>
        <w:shd w:val="clear" w:color="auto" w:fill="FFFFFF"/>
        <w:tabs>
          <w:tab w:val="left" w:pos="446"/>
        </w:tabs>
        <w:autoSpaceDE w:val="0"/>
        <w:autoSpaceDN w:val="0"/>
        <w:adjustRightInd w:val="0"/>
        <w:spacing w:after="0" w:line="240" w:lineRule="auto"/>
        <w:ind w:left="43" w:firstLine="288"/>
        <w:jc w:val="both"/>
        <w:rPr>
          <w:rFonts w:ascii="Times New Roman" w:hAnsi="Times New Roman" w:cs="Times New Roman"/>
          <w:sz w:val="24"/>
          <w:szCs w:val="24"/>
        </w:rPr>
      </w:pPr>
      <w:r>
        <w:rPr>
          <w:rFonts w:ascii="Times New Roman" w:hAnsi="Times New Roman" w:cs="Times New Roman"/>
          <w:i/>
          <w:iCs/>
          <w:spacing w:val="5"/>
          <w:sz w:val="24"/>
          <w:szCs w:val="24"/>
        </w:rPr>
        <w:t xml:space="preserve">выявлять </w:t>
      </w:r>
      <w:r>
        <w:rPr>
          <w:rFonts w:ascii="Times New Roman" w:hAnsi="Times New Roman" w:cs="Times New Roman"/>
          <w:spacing w:val="5"/>
          <w:sz w:val="24"/>
          <w:szCs w:val="24"/>
        </w:rPr>
        <w:t xml:space="preserve">приспособления организмов к среде </w:t>
      </w:r>
      <w:r>
        <w:rPr>
          <w:rFonts w:ascii="Times New Roman" w:hAnsi="Times New Roman" w:cs="Times New Roman"/>
          <w:spacing w:val="8"/>
          <w:sz w:val="24"/>
          <w:szCs w:val="24"/>
        </w:rPr>
        <w:t>обитания, ароморфозы и идиоадаптации у расте</w:t>
      </w:r>
      <w:r>
        <w:rPr>
          <w:rFonts w:ascii="Times New Roman" w:hAnsi="Times New Roman" w:cs="Times New Roman"/>
          <w:spacing w:val="5"/>
          <w:sz w:val="24"/>
          <w:szCs w:val="24"/>
        </w:rPr>
        <w:t>ний и животных, отличительные признаки живого (у отдельных организмов), абиотические и биоти</w:t>
      </w:r>
      <w:r>
        <w:rPr>
          <w:rFonts w:ascii="Times New Roman" w:hAnsi="Times New Roman" w:cs="Times New Roman"/>
          <w:spacing w:val="6"/>
          <w:sz w:val="24"/>
          <w:szCs w:val="24"/>
        </w:rPr>
        <w:t>ческие компоненты экосистем, взаимосвязи орга</w:t>
      </w:r>
      <w:r>
        <w:rPr>
          <w:rFonts w:ascii="Times New Roman" w:hAnsi="Times New Roman" w:cs="Times New Roman"/>
          <w:spacing w:val="3"/>
          <w:sz w:val="24"/>
          <w:szCs w:val="24"/>
        </w:rPr>
        <w:t>низмов в экосистеме, источники мутагенов в окру</w:t>
      </w:r>
      <w:r>
        <w:rPr>
          <w:rFonts w:ascii="Times New Roman" w:hAnsi="Times New Roman" w:cs="Times New Roman"/>
          <w:spacing w:val="4"/>
          <w:sz w:val="24"/>
          <w:szCs w:val="24"/>
        </w:rPr>
        <w:t>жающей среде (косвенно), антропогенные измене</w:t>
      </w:r>
      <w:r>
        <w:rPr>
          <w:rFonts w:ascii="Times New Roman" w:hAnsi="Times New Roman" w:cs="Times New Roman"/>
          <w:spacing w:val="3"/>
          <w:sz w:val="24"/>
          <w:szCs w:val="24"/>
        </w:rPr>
        <w:t>ния в экосистемах своего региона;</w:t>
      </w:r>
    </w:p>
    <w:p w:rsidR="00AB6A48" w:rsidRDefault="00AB6A48" w:rsidP="00AB6A48">
      <w:pPr>
        <w:jc w:val="both"/>
        <w:rPr>
          <w:rFonts w:ascii="Times New Roman" w:hAnsi="Times New Roman" w:cs="Times New Roman"/>
          <w:sz w:val="2"/>
          <w:szCs w:val="2"/>
        </w:rPr>
      </w:pPr>
    </w:p>
    <w:p w:rsidR="00AB6A48" w:rsidRDefault="00AB6A48" w:rsidP="00AB6A48">
      <w:pPr>
        <w:widowControl w:val="0"/>
        <w:numPr>
          <w:ilvl w:val="0"/>
          <w:numId w:val="5"/>
        </w:numPr>
        <w:shd w:val="clear" w:color="auto" w:fill="FFFFFF"/>
        <w:tabs>
          <w:tab w:val="left" w:pos="523"/>
        </w:tabs>
        <w:autoSpaceDE w:val="0"/>
        <w:autoSpaceDN w:val="0"/>
        <w:adjustRightInd w:val="0"/>
        <w:spacing w:after="0" w:line="240" w:lineRule="auto"/>
        <w:ind w:left="115" w:firstLine="278"/>
        <w:jc w:val="both"/>
        <w:rPr>
          <w:rFonts w:ascii="Times New Roman" w:hAnsi="Times New Roman" w:cs="Times New Roman"/>
          <w:sz w:val="24"/>
          <w:szCs w:val="24"/>
        </w:rPr>
      </w:pPr>
      <w:r>
        <w:rPr>
          <w:rFonts w:ascii="Times New Roman" w:hAnsi="Times New Roman" w:cs="Times New Roman"/>
          <w:i/>
          <w:iCs/>
          <w:spacing w:val="3"/>
          <w:sz w:val="24"/>
          <w:szCs w:val="24"/>
        </w:rPr>
        <w:lastRenderedPageBreak/>
        <w:t xml:space="preserve">исследовать </w:t>
      </w:r>
      <w:r>
        <w:rPr>
          <w:rFonts w:ascii="Times New Roman" w:hAnsi="Times New Roman" w:cs="Times New Roman"/>
          <w:spacing w:val="3"/>
          <w:sz w:val="24"/>
          <w:szCs w:val="24"/>
        </w:rPr>
        <w:t>биологические системы на биоло</w:t>
      </w:r>
      <w:r>
        <w:rPr>
          <w:rFonts w:ascii="Times New Roman" w:hAnsi="Times New Roman" w:cs="Times New Roman"/>
          <w:spacing w:val="5"/>
          <w:sz w:val="24"/>
          <w:szCs w:val="24"/>
        </w:rPr>
        <w:t>гических моделях (аквариум);</w:t>
      </w:r>
    </w:p>
    <w:p w:rsidR="00AB6A48" w:rsidRDefault="00AB6A48" w:rsidP="00AB6A48">
      <w:pPr>
        <w:shd w:val="clear" w:color="auto" w:fill="FFFFFF"/>
        <w:ind w:left="24"/>
        <w:jc w:val="both"/>
        <w:rPr>
          <w:rFonts w:ascii="Times New Roman" w:hAnsi="Times New Roman" w:cs="Times New Roman"/>
        </w:rPr>
      </w:pPr>
      <w:r>
        <w:rPr>
          <w:rFonts w:ascii="Times New Roman" w:hAnsi="Times New Roman" w:cs="Times New Roman"/>
          <w:i/>
          <w:iCs/>
          <w:spacing w:val="6"/>
          <w:sz w:val="24"/>
          <w:szCs w:val="24"/>
        </w:rPr>
        <w:t xml:space="preserve">сравнивать  </w:t>
      </w:r>
      <w:r>
        <w:rPr>
          <w:rFonts w:ascii="Times New Roman" w:hAnsi="Times New Roman" w:cs="Times New Roman"/>
          <w:spacing w:val="6"/>
          <w:sz w:val="24"/>
          <w:szCs w:val="24"/>
        </w:rPr>
        <w:t xml:space="preserve">биологические  объекты  (клетки </w:t>
      </w:r>
      <w:r>
        <w:rPr>
          <w:rFonts w:ascii="Times New Roman" w:hAnsi="Times New Roman" w:cs="Times New Roman"/>
          <w:spacing w:val="4"/>
          <w:sz w:val="24"/>
          <w:szCs w:val="24"/>
        </w:rPr>
        <w:t>растений, животных, грибов и бактерий, экосисте</w:t>
      </w:r>
      <w:r>
        <w:rPr>
          <w:rFonts w:ascii="Times New Roman" w:hAnsi="Times New Roman" w:cs="Times New Roman"/>
          <w:spacing w:val="3"/>
          <w:sz w:val="24"/>
          <w:szCs w:val="24"/>
        </w:rPr>
        <w:t xml:space="preserve">мы и агроэкосистемы), процессы и явления (обмен </w:t>
      </w:r>
      <w:r>
        <w:rPr>
          <w:rFonts w:ascii="Times New Roman" w:hAnsi="Times New Roman" w:cs="Times New Roman"/>
          <w:spacing w:val="8"/>
          <w:sz w:val="24"/>
          <w:szCs w:val="24"/>
        </w:rPr>
        <w:t>веществ у растений и животных; пластический и</w:t>
      </w:r>
      <w:r>
        <w:pict>
          <v:line id="_x0000_s1035" style="position:absolute;left:0;text-align:left;z-index:251669504;mso-position-horizontal-relative:margin;mso-position-vertical-relative:text" from="-52.8pt,-18pt" to="-52.8pt,165.35pt" o:allowincell="f" strokeweight=".25pt">
            <w10:wrap anchorx="margin"/>
          </v:line>
        </w:pict>
      </w:r>
      <w:r>
        <w:pict>
          <v:line id="_x0000_s1036" style="position:absolute;left:0;text-align:left;z-index:251670528;mso-position-horizontal-relative:margin;mso-position-vertical-relative:text" from="-53.75pt,8.9pt" to="-53.75pt,19pt" o:allowincell="f" strokeweight=".25pt">
            <w10:wrap anchorx="margin"/>
          </v:line>
        </w:pict>
      </w:r>
      <w:r>
        <w:pict>
          <v:line id="_x0000_s1037" style="position:absolute;left:0;text-align:left;z-index:251671552;mso-position-horizontal-relative:margin;mso-position-vertical-relative:text" from="676.3pt,154.3pt" to="676.3pt,414.45pt" o:allowincell="f" strokeweight=".25pt">
            <w10:wrap anchorx="margin"/>
          </v:line>
        </w:pict>
      </w:r>
      <w:r>
        <w:rPr>
          <w:rFonts w:ascii="Times New Roman" w:hAnsi="Times New Roman" w:cs="Times New Roman"/>
          <w:spacing w:val="8"/>
          <w:sz w:val="24"/>
          <w:szCs w:val="24"/>
        </w:rPr>
        <w:t xml:space="preserve"> </w:t>
      </w:r>
      <w:r>
        <w:rPr>
          <w:rFonts w:ascii="Times New Roman" w:hAnsi="Times New Roman" w:cs="Times New Roman"/>
          <w:w w:val="113"/>
        </w:rPr>
        <w:t xml:space="preserve">энергетический обмен; фотосинтез и хемосинтез; митоз и мейоз; бесполое и половое размножение; </w:t>
      </w:r>
      <w:r>
        <w:rPr>
          <w:rFonts w:ascii="Times New Roman" w:hAnsi="Times New Roman" w:cs="Times New Roman"/>
          <w:spacing w:val="-2"/>
          <w:w w:val="113"/>
        </w:rPr>
        <w:t>оплодотворение у цветковых растений и позвоноч</w:t>
      </w:r>
      <w:r>
        <w:rPr>
          <w:rFonts w:ascii="Times New Roman" w:hAnsi="Times New Roman" w:cs="Times New Roman"/>
          <w:spacing w:val="-4"/>
          <w:w w:val="113"/>
        </w:rPr>
        <w:t>ных животных; внешнее и внутреннее оплодотворе</w:t>
      </w:r>
      <w:r>
        <w:rPr>
          <w:rFonts w:ascii="Times New Roman" w:hAnsi="Times New Roman" w:cs="Times New Roman"/>
          <w:spacing w:val="1"/>
          <w:w w:val="113"/>
        </w:rPr>
        <w:t xml:space="preserve">ние; формы естественного отбора; искусственный </w:t>
      </w:r>
      <w:r>
        <w:rPr>
          <w:rFonts w:ascii="Times New Roman" w:hAnsi="Times New Roman" w:cs="Times New Roman"/>
          <w:spacing w:val="-2"/>
          <w:w w:val="113"/>
        </w:rPr>
        <w:t>и естественный отбор; способы видообразования; макро- и микроэволюцию; пути и направления эво</w:t>
      </w:r>
      <w:r>
        <w:rPr>
          <w:rFonts w:ascii="Times New Roman" w:hAnsi="Times New Roman" w:cs="Times New Roman"/>
          <w:spacing w:val="-1"/>
          <w:w w:val="113"/>
        </w:rPr>
        <w:t>люции) и делать выводы на основе сравнения;</w:t>
      </w:r>
    </w:p>
    <w:p w:rsidR="00AB6A48" w:rsidRDefault="00AB6A48" w:rsidP="00AB6A48">
      <w:pPr>
        <w:widowControl w:val="0"/>
        <w:numPr>
          <w:ilvl w:val="0"/>
          <w:numId w:val="2"/>
        </w:numPr>
        <w:shd w:val="clear" w:color="auto" w:fill="FFFFFF"/>
        <w:tabs>
          <w:tab w:val="left" w:pos="413"/>
        </w:tabs>
        <w:autoSpaceDE w:val="0"/>
        <w:autoSpaceDN w:val="0"/>
        <w:adjustRightInd w:val="0"/>
        <w:spacing w:after="0" w:line="240" w:lineRule="auto"/>
        <w:ind w:firstLine="293"/>
        <w:jc w:val="both"/>
        <w:rPr>
          <w:rFonts w:ascii="Times New Roman" w:hAnsi="Times New Roman" w:cs="Times New Roman"/>
          <w:w w:val="113"/>
        </w:rPr>
      </w:pPr>
      <w:r>
        <w:rPr>
          <w:rFonts w:ascii="Times New Roman" w:hAnsi="Times New Roman" w:cs="Times New Roman"/>
          <w:i/>
          <w:iCs/>
          <w:spacing w:val="2"/>
          <w:w w:val="115"/>
        </w:rPr>
        <w:t xml:space="preserve">анализировать и оценивать </w:t>
      </w:r>
      <w:r>
        <w:rPr>
          <w:rFonts w:ascii="Times New Roman" w:hAnsi="Times New Roman" w:cs="Times New Roman"/>
          <w:spacing w:val="2"/>
          <w:w w:val="115"/>
        </w:rPr>
        <w:t>различные гипо</w:t>
      </w:r>
      <w:r>
        <w:rPr>
          <w:rFonts w:ascii="Times New Roman" w:hAnsi="Times New Roman" w:cs="Times New Roman"/>
          <w:spacing w:val="-3"/>
          <w:w w:val="115"/>
        </w:rPr>
        <w:t>тезы сущности жизни, происхождения жизни и человека, человеческих рас, глобальные антропоген</w:t>
      </w:r>
      <w:r>
        <w:rPr>
          <w:rFonts w:ascii="Times New Roman" w:hAnsi="Times New Roman" w:cs="Times New Roman"/>
          <w:spacing w:val="-4"/>
          <w:w w:val="115"/>
        </w:rPr>
        <w:t>ные изменения в биосфере, этические аспекты сов</w:t>
      </w:r>
      <w:r>
        <w:rPr>
          <w:rFonts w:ascii="Times New Roman" w:hAnsi="Times New Roman" w:cs="Times New Roman"/>
          <w:spacing w:val="-3"/>
          <w:w w:val="115"/>
        </w:rPr>
        <w:t>ременных исследований в биологической науке;</w:t>
      </w:r>
    </w:p>
    <w:p w:rsidR="00AB6A48" w:rsidRDefault="00AB6A48" w:rsidP="00AB6A48">
      <w:pPr>
        <w:widowControl w:val="0"/>
        <w:numPr>
          <w:ilvl w:val="0"/>
          <w:numId w:val="2"/>
        </w:numPr>
        <w:shd w:val="clear" w:color="auto" w:fill="FFFFFF"/>
        <w:tabs>
          <w:tab w:val="left" w:pos="413"/>
        </w:tabs>
        <w:autoSpaceDE w:val="0"/>
        <w:autoSpaceDN w:val="0"/>
        <w:adjustRightInd w:val="0"/>
        <w:spacing w:after="0" w:line="240" w:lineRule="auto"/>
        <w:ind w:firstLine="293"/>
        <w:jc w:val="both"/>
        <w:rPr>
          <w:rFonts w:ascii="Times New Roman" w:hAnsi="Times New Roman" w:cs="Times New Roman"/>
          <w:w w:val="115"/>
        </w:rPr>
      </w:pPr>
      <w:r>
        <w:rPr>
          <w:rFonts w:ascii="Times New Roman" w:hAnsi="Times New Roman" w:cs="Times New Roman"/>
          <w:i/>
          <w:iCs/>
          <w:spacing w:val="3"/>
          <w:w w:val="115"/>
        </w:rPr>
        <w:t>осуществлять самостоятельный поиск био</w:t>
      </w:r>
      <w:r>
        <w:rPr>
          <w:rFonts w:ascii="Times New Roman" w:hAnsi="Times New Roman" w:cs="Times New Roman"/>
          <w:i/>
          <w:iCs/>
          <w:spacing w:val="1"/>
          <w:w w:val="115"/>
        </w:rPr>
        <w:t xml:space="preserve">логической информации </w:t>
      </w:r>
      <w:r>
        <w:rPr>
          <w:rFonts w:ascii="Times New Roman" w:hAnsi="Times New Roman" w:cs="Times New Roman"/>
          <w:spacing w:val="1"/>
          <w:w w:val="115"/>
        </w:rPr>
        <w:t xml:space="preserve">в различных источниках </w:t>
      </w:r>
      <w:r>
        <w:rPr>
          <w:rFonts w:ascii="Times New Roman" w:hAnsi="Times New Roman" w:cs="Times New Roman"/>
          <w:spacing w:val="-2"/>
          <w:w w:val="115"/>
        </w:rPr>
        <w:t>(учебных текстах, справочниках, научно-популярных изданиях, компьютерных базах, интернет-</w:t>
      </w:r>
      <w:r>
        <w:rPr>
          <w:rFonts w:ascii="Times New Roman" w:hAnsi="Times New Roman" w:cs="Times New Roman"/>
          <w:spacing w:val="-5"/>
          <w:w w:val="115"/>
        </w:rPr>
        <w:t>ресурсах) и применять ее в собственных исследова</w:t>
      </w:r>
      <w:r>
        <w:rPr>
          <w:rFonts w:ascii="Times New Roman" w:hAnsi="Times New Roman" w:cs="Times New Roman"/>
          <w:spacing w:val="2"/>
          <w:w w:val="115"/>
        </w:rPr>
        <w:t>ниях;</w:t>
      </w:r>
    </w:p>
    <w:p w:rsidR="00AB6A48" w:rsidRDefault="00AB6A48" w:rsidP="00AB6A48">
      <w:pPr>
        <w:shd w:val="clear" w:color="auto" w:fill="FFFFFF"/>
        <w:ind w:left="14" w:right="10" w:firstLine="288"/>
        <w:jc w:val="both"/>
        <w:rPr>
          <w:rFonts w:ascii="Times New Roman" w:hAnsi="Times New Roman" w:cs="Times New Roman"/>
        </w:rPr>
      </w:pPr>
      <w:r>
        <w:rPr>
          <w:rFonts w:ascii="Times New Roman" w:hAnsi="Times New Roman" w:cs="Times New Roman"/>
          <w:b/>
          <w:bCs/>
          <w:spacing w:val="11"/>
        </w:rPr>
        <w:t xml:space="preserve">использовать приобретенные знания и умения </w:t>
      </w:r>
      <w:r>
        <w:rPr>
          <w:rFonts w:ascii="Times New Roman" w:hAnsi="Times New Roman" w:cs="Times New Roman"/>
          <w:b/>
          <w:bCs/>
          <w:spacing w:val="6"/>
        </w:rPr>
        <w:t>в практической деятельности и повседневной жиз</w:t>
      </w:r>
      <w:r>
        <w:rPr>
          <w:rFonts w:ascii="Times New Roman" w:hAnsi="Times New Roman" w:cs="Times New Roman"/>
          <w:b/>
          <w:bCs/>
          <w:spacing w:val="-3"/>
          <w:w w:val="113"/>
        </w:rPr>
        <w:t xml:space="preserve">ни </w:t>
      </w:r>
      <w:r>
        <w:rPr>
          <w:rFonts w:ascii="Times New Roman" w:hAnsi="Times New Roman" w:cs="Times New Roman"/>
          <w:spacing w:val="-3"/>
          <w:w w:val="113"/>
        </w:rPr>
        <w:t>для:</w:t>
      </w:r>
    </w:p>
    <w:p w:rsidR="00AB6A48" w:rsidRDefault="00AB6A48" w:rsidP="00AB6A48">
      <w:pPr>
        <w:widowControl w:val="0"/>
        <w:numPr>
          <w:ilvl w:val="0"/>
          <w:numId w:val="2"/>
        </w:numPr>
        <w:shd w:val="clear" w:color="auto" w:fill="FFFFFF"/>
        <w:tabs>
          <w:tab w:val="left" w:pos="413"/>
        </w:tabs>
        <w:autoSpaceDE w:val="0"/>
        <w:autoSpaceDN w:val="0"/>
        <w:adjustRightInd w:val="0"/>
        <w:spacing w:after="0" w:line="240" w:lineRule="auto"/>
        <w:ind w:firstLine="293"/>
        <w:jc w:val="both"/>
        <w:rPr>
          <w:rFonts w:ascii="Times New Roman" w:hAnsi="Times New Roman" w:cs="Times New Roman"/>
          <w:w w:val="113"/>
        </w:rPr>
      </w:pPr>
      <w:r>
        <w:rPr>
          <w:rFonts w:ascii="Times New Roman" w:hAnsi="Times New Roman" w:cs="Times New Roman"/>
          <w:spacing w:val="1"/>
          <w:w w:val="113"/>
        </w:rPr>
        <w:t>грамотного оформления результатов биологи</w:t>
      </w:r>
      <w:r>
        <w:rPr>
          <w:rFonts w:ascii="Times New Roman" w:hAnsi="Times New Roman" w:cs="Times New Roman"/>
          <w:w w:val="113"/>
        </w:rPr>
        <w:t>ческих исследований;</w:t>
      </w:r>
    </w:p>
    <w:p w:rsidR="00AB6A48" w:rsidRDefault="00AB6A48" w:rsidP="00AB6A48">
      <w:pPr>
        <w:widowControl w:val="0"/>
        <w:numPr>
          <w:ilvl w:val="0"/>
          <w:numId w:val="2"/>
        </w:numPr>
        <w:shd w:val="clear" w:color="auto" w:fill="FFFFFF"/>
        <w:tabs>
          <w:tab w:val="left" w:pos="413"/>
        </w:tabs>
        <w:autoSpaceDE w:val="0"/>
        <w:autoSpaceDN w:val="0"/>
        <w:adjustRightInd w:val="0"/>
        <w:spacing w:after="0" w:line="240" w:lineRule="auto"/>
        <w:ind w:firstLine="293"/>
        <w:jc w:val="both"/>
        <w:rPr>
          <w:rFonts w:ascii="Times New Roman" w:hAnsi="Times New Roman" w:cs="Times New Roman"/>
          <w:w w:val="113"/>
        </w:rPr>
      </w:pPr>
      <w:r>
        <w:rPr>
          <w:rFonts w:ascii="Times New Roman" w:hAnsi="Times New Roman" w:cs="Times New Roman"/>
          <w:spacing w:val="3"/>
          <w:w w:val="113"/>
        </w:rPr>
        <w:t xml:space="preserve">обоснования и соблюдения правил поведения </w:t>
      </w:r>
      <w:r>
        <w:rPr>
          <w:rFonts w:ascii="Times New Roman" w:hAnsi="Times New Roman" w:cs="Times New Roman"/>
          <w:spacing w:val="-1"/>
          <w:w w:val="113"/>
        </w:rPr>
        <w:t>в окружающей среде, мер профилактики распрост</w:t>
      </w:r>
      <w:r>
        <w:rPr>
          <w:rFonts w:ascii="Times New Roman" w:hAnsi="Times New Roman" w:cs="Times New Roman"/>
          <w:spacing w:val="6"/>
          <w:w w:val="113"/>
        </w:rPr>
        <w:t xml:space="preserve">ранения вирусных (в том числе ВИЧ-инфекции) </w:t>
      </w:r>
      <w:r>
        <w:rPr>
          <w:rFonts w:ascii="Times New Roman" w:hAnsi="Times New Roman" w:cs="Times New Roman"/>
          <w:spacing w:val="3"/>
          <w:w w:val="113"/>
        </w:rPr>
        <w:t>и других заболеваний, стрессов, вредных привы</w:t>
      </w:r>
      <w:r>
        <w:rPr>
          <w:rFonts w:ascii="Times New Roman" w:hAnsi="Times New Roman" w:cs="Times New Roman"/>
          <w:spacing w:val="2"/>
          <w:w w:val="113"/>
        </w:rPr>
        <w:t>чек (курение, алкоголизм, наркомания);</w:t>
      </w:r>
    </w:p>
    <w:p w:rsidR="00AB6A48" w:rsidRDefault="00AB6A48" w:rsidP="00AB6A48">
      <w:pPr>
        <w:widowControl w:val="0"/>
        <w:numPr>
          <w:ilvl w:val="0"/>
          <w:numId w:val="2"/>
        </w:numPr>
        <w:shd w:val="clear" w:color="auto" w:fill="FFFFFF"/>
        <w:tabs>
          <w:tab w:val="left" w:pos="413"/>
        </w:tabs>
        <w:autoSpaceDE w:val="0"/>
        <w:autoSpaceDN w:val="0"/>
        <w:adjustRightInd w:val="0"/>
        <w:spacing w:after="0" w:line="240" w:lineRule="auto"/>
        <w:ind w:firstLine="293"/>
        <w:jc w:val="both"/>
        <w:rPr>
          <w:rFonts w:ascii="Times New Roman" w:hAnsi="Times New Roman" w:cs="Times New Roman"/>
          <w:w w:val="113"/>
        </w:rPr>
      </w:pPr>
      <w:r>
        <w:rPr>
          <w:rFonts w:ascii="Times New Roman" w:hAnsi="Times New Roman" w:cs="Times New Roman"/>
          <w:spacing w:val="-5"/>
          <w:w w:val="113"/>
        </w:rPr>
        <w:t>оказания первой помощи при простудных и дру</w:t>
      </w:r>
      <w:r>
        <w:rPr>
          <w:rFonts w:ascii="Times New Roman" w:hAnsi="Times New Roman" w:cs="Times New Roman"/>
          <w:spacing w:val="2"/>
          <w:w w:val="113"/>
        </w:rPr>
        <w:t>гих заболеваниях, отравлении пищевыми продук</w:t>
      </w:r>
      <w:r>
        <w:rPr>
          <w:rFonts w:ascii="Times New Roman" w:hAnsi="Times New Roman" w:cs="Times New Roman"/>
          <w:spacing w:val="-1"/>
          <w:w w:val="113"/>
        </w:rPr>
        <w:t>тами;</w:t>
      </w:r>
    </w:p>
    <w:p w:rsidR="00AB6A48" w:rsidRDefault="00AB6A48" w:rsidP="00AB6A48">
      <w:pPr>
        <w:widowControl w:val="0"/>
        <w:numPr>
          <w:ilvl w:val="0"/>
          <w:numId w:val="2"/>
        </w:numPr>
        <w:shd w:val="clear" w:color="auto" w:fill="FFFFFF"/>
        <w:tabs>
          <w:tab w:val="left" w:pos="413"/>
        </w:tabs>
        <w:autoSpaceDE w:val="0"/>
        <w:autoSpaceDN w:val="0"/>
        <w:adjustRightInd w:val="0"/>
        <w:spacing w:after="0" w:line="240" w:lineRule="auto"/>
        <w:ind w:firstLine="293"/>
        <w:jc w:val="both"/>
        <w:rPr>
          <w:rFonts w:ascii="Times New Roman" w:hAnsi="Times New Roman" w:cs="Times New Roman"/>
          <w:w w:val="113"/>
        </w:rPr>
      </w:pPr>
      <w:r>
        <w:rPr>
          <w:rFonts w:ascii="Times New Roman" w:hAnsi="Times New Roman" w:cs="Times New Roman"/>
          <w:w w:val="113"/>
        </w:rPr>
        <w:t xml:space="preserve">определения собственной позиции по отношению экологическим проблемам,  поведению в </w:t>
      </w:r>
      <w:r>
        <w:rPr>
          <w:rFonts w:ascii="Times New Roman" w:hAnsi="Times New Roman" w:cs="Times New Roman"/>
          <w:spacing w:val="-3"/>
          <w:w w:val="113"/>
        </w:rPr>
        <w:t>природной среде;</w:t>
      </w:r>
    </w:p>
    <w:p w:rsidR="00AB6A48" w:rsidRDefault="00AB6A48" w:rsidP="00AB6A48">
      <w:pPr>
        <w:shd w:val="clear" w:color="auto" w:fill="FFFFFF"/>
        <w:jc w:val="both"/>
        <w:rPr>
          <w:rFonts w:ascii="Times New Roman" w:hAnsi="Times New Roman" w:cs="Times New Roman"/>
          <w:spacing w:val="3"/>
        </w:rPr>
      </w:pPr>
      <w:r>
        <w:rPr>
          <w:rFonts w:ascii="Times New Roman" w:hAnsi="Times New Roman" w:cs="Times New Roman"/>
          <w:spacing w:val="-3"/>
          <w:w w:val="113"/>
        </w:rPr>
        <w:t>оценки этических аспектов некоторых исследо</w:t>
      </w:r>
      <w:r>
        <w:rPr>
          <w:rFonts w:ascii="Times New Roman" w:hAnsi="Times New Roman" w:cs="Times New Roman"/>
          <w:spacing w:val="-2"/>
          <w:w w:val="113"/>
        </w:rPr>
        <w:t>ваний в области биотехнологии (клонирование, искусственное оплодотворение)</w:t>
      </w:r>
    </w:p>
    <w:p w:rsidR="00AB6A48" w:rsidRDefault="00AB6A48" w:rsidP="00AB6A48">
      <w:pPr>
        <w:shd w:val="clear" w:color="auto" w:fill="FFFFFF"/>
        <w:ind w:right="67"/>
        <w:jc w:val="center"/>
        <w:rPr>
          <w:rFonts w:ascii="Times New Roman" w:hAnsi="Times New Roman" w:cs="Times New Roman"/>
          <w:b/>
          <w:bCs/>
          <w:spacing w:val="7"/>
        </w:rPr>
      </w:pPr>
      <w:r>
        <w:rPr>
          <w:rFonts w:ascii="Times New Roman" w:hAnsi="Times New Roman" w:cs="Times New Roman"/>
          <w:b/>
          <w:bCs/>
          <w:sz w:val="24"/>
          <w:szCs w:val="24"/>
        </w:rPr>
        <w:t>НОРМЫ И КРИТЕРИИ ОЦЕНИВАНИЯ</w:t>
      </w:r>
      <w:r>
        <w:rPr>
          <w:rFonts w:ascii="Times New Roman" w:hAnsi="Times New Roman" w:cs="Times New Roman"/>
          <w:sz w:val="24"/>
          <w:szCs w:val="24"/>
        </w:rPr>
        <w:br/>
      </w:r>
      <w:r>
        <w:rPr>
          <w:rFonts w:ascii="Times New Roman" w:hAnsi="Times New Roman" w:cs="Times New Roman"/>
        </w:rPr>
        <w:br/>
      </w:r>
      <w:r>
        <w:rPr>
          <w:rFonts w:ascii="Times New Roman" w:hAnsi="Times New Roman" w:cs="Times New Roman"/>
          <w:b/>
          <w:bCs/>
          <w:i/>
          <w:iCs/>
        </w:rPr>
        <w:t>Оценивание устного ответа учащихся</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Отметка "5"</w:t>
      </w:r>
      <w:r>
        <w:rPr>
          <w:rFonts w:ascii="Times New Roman" w:hAnsi="Times New Roman" w:cs="Times New Roman"/>
        </w:rPr>
        <w:t xml:space="preserve"> ставится в случае: </w:t>
      </w:r>
      <w:r>
        <w:rPr>
          <w:rFonts w:ascii="Times New Roman" w:hAnsi="Times New Roman" w:cs="Times New Roman"/>
        </w:rPr>
        <w:br/>
        <w:t xml:space="preserve">1. Знания, понимания, глубины усвоения обучающимся всего объёма программного материала. </w:t>
      </w:r>
      <w:r>
        <w:rPr>
          <w:rFonts w:ascii="Times New Roman" w:hAnsi="Times New Roman" w:cs="Times New Roman"/>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Pr>
          <w:rFonts w:ascii="Times New Roman" w:hAnsi="Times New Roman" w:cs="Times New Roman"/>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Pr>
          <w:rFonts w:ascii="Times New Roman" w:hAnsi="Times New Roman" w:cs="Times New Roman"/>
        </w:rPr>
        <w:br/>
      </w:r>
      <w:r>
        <w:rPr>
          <w:rFonts w:ascii="Times New Roman" w:hAnsi="Times New Roman" w:cs="Times New Roman"/>
          <w:b/>
          <w:bCs/>
        </w:rPr>
        <w:t>Отметка "4":</w:t>
      </w:r>
      <w:r>
        <w:rPr>
          <w:rFonts w:ascii="Times New Roman" w:hAnsi="Times New Roman" w:cs="Times New Roman"/>
        </w:rPr>
        <w:t xml:space="preserve"> </w:t>
      </w:r>
      <w:r>
        <w:rPr>
          <w:rFonts w:ascii="Times New Roman" w:hAnsi="Times New Roman" w:cs="Times New Roman"/>
        </w:rPr>
        <w:br/>
        <w:t xml:space="preserve">1. Знание всего изученного программного материала. </w:t>
      </w:r>
      <w:r>
        <w:rPr>
          <w:rFonts w:ascii="Times New Roman" w:hAnsi="Times New Roman" w:cs="Times New Roman"/>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Pr>
          <w:rFonts w:ascii="Times New Roman" w:hAnsi="Times New Roman" w:cs="Times New Roman"/>
        </w:rPr>
        <w:br/>
      </w:r>
      <w:r>
        <w:rPr>
          <w:rFonts w:ascii="Times New Roman" w:hAnsi="Times New Roman" w:cs="Times New Roman"/>
        </w:rPr>
        <w:lastRenderedPageBreak/>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Pr>
          <w:rFonts w:ascii="Times New Roman" w:hAnsi="Times New Roman" w:cs="Times New Roman"/>
        </w:rPr>
        <w:br/>
      </w:r>
      <w:r>
        <w:rPr>
          <w:rFonts w:ascii="Times New Roman" w:hAnsi="Times New Roman" w:cs="Times New Roman"/>
          <w:b/>
          <w:bCs/>
        </w:rPr>
        <w:t>Отметка "3"</w:t>
      </w:r>
      <w:r>
        <w:rPr>
          <w:rFonts w:ascii="Times New Roman" w:hAnsi="Times New Roman" w:cs="Times New Roman"/>
        </w:rPr>
        <w:t xml:space="preserve"> (уровень представлений, сочетающихся с элементами научных понятий): </w:t>
      </w:r>
      <w:r>
        <w:rPr>
          <w:rFonts w:ascii="Times New Roman" w:hAnsi="Times New Roman" w:cs="Times New Roman"/>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Pr>
          <w:rFonts w:ascii="Times New Roman" w:hAnsi="Times New Roman" w:cs="Times New Roman"/>
        </w:rPr>
        <w:br/>
        <w:t xml:space="preserve">2. Умение работать на уровне воспроизведения, затруднения при ответах на видоизменённые вопросы. </w:t>
      </w:r>
      <w:r>
        <w:rPr>
          <w:rFonts w:ascii="Times New Roman" w:hAnsi="Times New Roman" w:cs="Times New Roman"/>
        </w:rP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r>
        <w:rPr>
          <w:rFonts w:ascii="Times New Roman" w:hAnsi="Times New Roman" w:cs="Times New Roman"/>
        </w:rPr>
        <w:br/>
      </w:r>
      <w:r>
        <w:rPr>
          <w:rFonts w:ascii="Times New Roman" w:hAnsi="Times New Roman" w:cs="Times New Roman"/>
          <w:b/>
          <w:bCs/>
        </w:rPr>
        <w:t>Отметка "2"</w:t>
      </w:r>
      <w:r>
        <w:rPr>
          <w:rFonts w:ascii="Times New Roman" w:hAnsi="Times New Roman" w:cs="Times New Roman"/>
        </w:rPr>
        <w:t xml:space="preserve">: </w:t>
      </w:r>
      <w:r>
        <w:rPr>
          <w:rFonts w:ascii="Times New Roman" w:hAnsi="Times New Roman" w:cs="Times New Roman"/>
        </w:rPr>
        <w:br/>
        <w:t xml:space="preserve">1. Знание и усвоение материала на уровне ниже минимальных требований программы, отдельные представления об изученном материале. </w:t>
      </w:r>
      <w:r>
        <w:rPr>
          <w:rFonts w:ascii="Times New Roman" w:hAnsi="Times New Roman" w:cs="Times New Roman"/>
        </w:rPr>
        <w:br/>
        <w:t xml:space="preserve">2. Отсутствие умений работать на уровне воспроизведения, затруднения при ответах на стандартные вопросы. </w:t>
      </w:r>
      <w:r>
        <w:rPr>
          <w:rFonts w:ascii="Times New Roman" w:hAnsi="Times New Roman" w:cs="Times New Roman"/>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b/>
          <w:bCs/>
          <w:i/>
          <w:iCs/>
        </w:rPr>
        <w:t>Оценка выполнения практических (лабораторных) работ.</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Отметка "5"</w:t>
      </w:r>
      <w:r>
        <w:rPr>
          <w:rFonts w:ascii="Times New Roman" w:hAnsi="Times New Roman" w:cs="Times New Roman"/>
        </w:rPr>
        <w:t xml:space="preserve"> ставится, если ученик: </w:t>
      </w:r>
      <w:r>
        <w:rPr>
          <w:rFonts w:ascii="Times New Roman" w:hAnsi="Times New Roman" w:cs="Times New Roman"/>
        </w:rPr>
        <w:br/>
        <w:t xml:space="preserve">1) правильно определил цель опыта; </w:t>
      </w:r>
      <w:r>
        <w:rPr>
          <w:rFonts w:ascii="Times New Roman" w:hAnsi="Times New Roman" w:cs="Times New Roman"/>
        </w:rPr>
        <w:br/>
        <w:t xml:space="preserve">2) выполнил работу в полном объеме с соблюдением необходимой последовательности проведения опытов и измерений; </w:t>
      </w:r>
      <w:r>
        <w:rPr>
          <w:rFonts w:ascii="Times New Roman" w:hAnsi="Times New Roman" w:cs="Times New Roman"/>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Pr>
          <w:rFonts w:ascii="Times New Roman" w:hAnsi="Times New Roman" w:cs="Times New Roman"/>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Pr>
          <w:rFonts w:ascii="Times New Roman" w:hAnsi="Times New Roman" w:cs="Times New Roman"/>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Pr>
          <w:rFonts w:ascii="Times New Roman" w:hAnsi="Times New Roman" w:cs="Times New Roman"/>
        </w:rPr>
        <w:br/>
        <w:t xml:space="preserve">7) эксперимент осуществляет по плану с учетом техники безопасности и правил работы с материалами и оборудованием. </w:t>
      </w:r>
      <w:r>
        <w:rPr>
          <w:rFonts w:ascii="Times New Roman" w:hAnsi="Times New Roman" w:cs="Times New Roman"/>
        </w:rPr>
        <w:br/>
      </w:r>
      <w:r>
        <w:rPr>
          <w:rFonts w:ascii="Times New Roman" w:hAnsi="Times New Roman" w:cs="Times New Roman"/>
          <w:b/>
          <w:bCs/>
        </w:rPr>
        <w:t>Отметка "4"</w:t>
      </w:r>
      <w:r>
        <w:rPr>
          <w:rFonts w:ascii="Times New Roman" w:hAnsi="Times New Roman" w:cs="Times New Roman"/>
        </w:rPr>
        <w:t xml:space="preserve"> ставится, если ученик выполнил требования к оценке "5", но: </w:t>
      </w:r>
      <w:r>
        <w:rPr>
          <w:rFonts w:ascii="Times New Roman" w:hAnsi="Times New Roman" w:cs="Times New Roman"/>
        </w:rPr>
        <w:br/>
        <w:t xml:space="preserve">1. опыт проводил в условиях, не обеспечивающих достаточной точности измерений; </w:t>
      </w:r>
      <w:r>
        <w:rPr>
          <w:rFonts w:ascii="Times New Roman" w:hAnsi="Times New Roman" w:cs="Times New Roman"/>
        </w:rPr>
        <w:br/>
        <w:t xml:space="preserve">2. или было допущено два-три недочета; </w:t>
      </w:r>
      <w:r>
        <w:rPr>
          <w:rFonts w:ascii="Times New Roman" w:hAnsi="Times New Roman" w:cs="Times New Roman"/>
        </w:rPr>
        <w:br/>
        <w:t xml:space="preserve">3. или не более одной негрубой ошибки и одного недочета, </w:t>
      </w:r>
      <w:r>
        <w:rPr>
          <w:rFonts w:ascii="Times New Roman" w:hAnsi="Times New Roman" w:cs="Times New Roman"/>
        </w:rPr>
        <w:br/>
        <w:t xml:space="preserve">4. или эксперимент проведен не полностью; </w:t>
      </w:r>
      <w:r>
        <w:rPr>
          <w:rFonts w:ascii="Times New Roman" w:hAnsi="Times New Roman" w:cs="Times New Roman"/>
        </w:rPr>
        <w:br/>
        <w:t>5. или в описании наблюдений из опыта допустил неточности, выводы сделал неполные.</w:t>
      </w:r>
      <w:r>
        <w:rPr>
          <w:rFonts w:ascii="Times New Roman" w:hAnsi="Times New Roman" w:cs="Times New Roman"/>
        </w:rPr>
        <w:br/>
      </w:r>
      <w:r>
        <w:rPr>
          <w:rFonts w:ascii="Times New Roman" w:hAnsi="Times New Roman" w:cs="Times New Roman"/>
          <w:b/>
          <w:bCs/>
        </w:rPr>
        <w:t>Отметка "3"</w:t>
      </w:r>
      <w:r>
        <w:rPr>
          <w:rFonts w:ascii="Times New Roman" w:hAnsi="Times New Roman" w:cs="Times New Roman"/>
        </w:rPr>
        <w:t xml:space="preserve"> ставится, если ученик: </w:t>
      </w:r>
      <w:r>
        <w:rPr>
          <w:rFonts w:ascii="Times New Roman" w:hAnsi="Times New Roman" w:cs="Times New Roman"/>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Pr>
          <w:rFonts w:ascii="Times New Roman" w:hAnsi="Times New Roman" w:cs="Times New Roman"/>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Pr>
          <w:rFonts w:ascii="Times New Roman" w:hAnsi="Times New Roman" w:cs="Times New Roman"/>
        </w:rPr>
        <w:br/>
      </w:r>
      <w:r>
        <w:rPr>
          <w:rFonts w:ascii="Times New Roman" w:hAnsi="Times New Roman" w:cs="Times New Roman"/>
        </w:rPr>
        <w:lastRenderedPageBreak/>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Pr>
          <w:rFonts w:ascii="Times New Roman" w:hAnsi="Times New Roman" w:cs="Times New Roman"/>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Pr>
          <w:rFonts w:ascii="Times New Roman" w:hAnsi="Times New Roman" w:cs="Times New Roman"/>
        </w:rPr>
        <w:br/>
      </w:r>
      <w:r>
        <w:rPr>
          <w:rFonts w:ascii="Times New Roman" w:hAnsi="Times New Roman" w:cs="Times New Roman"/>
          <w:b/>
          <w:bCs/>
        </w:rPr>
        <w:t>Отметка "2"</w:t>
      </w:r>
      <w:r>
        <w:rPr>
          <w:rFonts w:ascii="Times New Roman" w:hAnsi="Times New Roman" w:cs="Times New Roman"/>
        </w:rPr>
        <w:t xml:space="preserve"> ставится, если ученик: </w:t>
      </w:r>
      <w:r>
        <w:rPr>
          <w:rFonts w:ascii="Times New Roman" w:hAnsi="Times New Roman" w:cs="Times New Roman"/>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Pr>
          <w:rFonts w:ascii="Times New Roman" w:hAnsi="Times New Roman" w:cs="Times New Roman"/>
        </w:rPr>
        <w:br/>
        <w:t xml:space="preserve">2. или опыты, измерения, вычисления, наблюдения производились неправильно; </w:t>
      </w:r>
      <w:r>
        <w:rPr>
          <w:rFonts w:ascii="Times New Roman" w:hAnsi="Times New Roman" w:cs="Times New Roman"/>
        </w:rPr>
        <w:br/>
        <w:t xml:space="preserve">3. или в ходе работы и в отчете обнаружились в совокупности все недостатки, отмеченные в требованиях к оценке "3"; </w:t>
      </w:r>
      <w:r>
        <w:rPr>
          <w:rFonts w:ascii="Times New Roman" w:hAnsi="Times New Roman" w:cs="Times New Roman"/>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b/>
          <w:bCs/>
          <w:i/>
          <w:iCs/>
        </w:rPr>
        <w:t xml:space="preserve">Оценка самостоятельных письменных и контрольных работ. </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Отметка "5"</w:t>
      </w:r>
      <w:r>
        <w:rPr>
          <w:rFonts w:ascii="Times New Roman" w:hAnsi="Times New Roman" w:cs="Times New Roman"/>
        </w:rPr>
        <w:t xml:space="preserve"> ставится, если ученик: </w:t>
      </w:r>
      <w:r>
        <w:rPr>
          <w:rFonts w:ascii="Times New Roman" w:hAnsi="Times New Roman" w:cs="Times New Roman"/>
        </w:rPr>
        <w:br/>
        <w:t xml:space="preserve">1. выполнил работу без ошибок и недочетов; </w:t>
      </w:r>
      <w:r>
        <w:rPr>
          <w:rFonts w:ascii="Times New Roman" w:hAnsi="Times New Roman" w:cs="Times New Roman"/>
        </w:rPr>
        <w:br/>
        <w:t xml:space="preserve">2) допустил не более одного недочета. </w:t>
      </w:r>
      <w:r>
        <w:rPr>
          <w:rFonts w:ascii="Times New Roman" w:hAnsi="Times New Roman" w:cs="Times New Roman"/>
        </w:rPr>
        <w:br/>
      </w:r>
      <w:r>
        <w:rPr>
          <w:rFonts w:ascii="Times New Roman" w:hAnsi="Times New Roman" w:cs="Times New Roman"/>
          <w:b/>
          <w:bCs/>
        </w:rPr>
        <w:t>Отметка "4"</w:t>
      </w:r>
      <w:r>
        <w:rPr>
          <w:rFonts w:ascii="Times New Roman" w:hAnsi="Times New Roman" w:cs="Times New Roman"/>
        </w:rPr>
        <w:t xml:space="preserve"> ставится, если ученик выполнил работу полностью, но допустил в ней: </w:t>
      </w:r>
      <w:r>
        <w:rPr>
          <w:rFonts w:ascii="Times New Roman" w:hAnsi="Times New Roman" w:cs="Times New Roman"/>
        </w:rPr>
        <w:br/>
        <w:t xml:space="preserve">1. не более одной негрубой ошибки и одного недочета; </w:t>
      </w:r>
      <w:r>
        <w:rPr>
          <w:rFonts w:ascii="Times New Roman" w:hAnsi="Times New Roman" w:cs="Times New Roman"/>
        </w:rPr>
        <w:br/>
        <w:t xml:space="preserve">2. или не более двух недочетов. </w:t>
      </w:r>
      <w:r>
        <w:rPr>
          <w:rFonts w:ascii="Times New Roman" w:hAnsi="Times New Roman" w:cs="Times New Roman"/>
        </w:rPr>
        <w:br/>
      </w:r>
      <w:r>
        <w:rPr>
          <w:rFonts w:ascii="Times New Roman" w:hAnsi="Times New Roman" w:cs="Times New Roman"/>
          <w:b/>
          <w:bCs/>
        </w:rPr>
        <w:t>Отметка "3"</w:t>
      </w:r>
      <w:r>
        <w:rPr>
          <w:rFonts w:ascii="Times New Roman" w:hAnsi="Times New Roman" w:cs="Times New Roman"/>
        </w:rPr>
        <w:t xml:space="preserve"> ставится, если ученик правильно выполнил не менее 2/3 работы или допустил: </w:t>
      </w:r>
      <w:r>
        <w:rPr>
          <w:rFonts w:ascii="Times New Roman" w:hAnsi="Times New Roman" w:cs="Times New Roman"/>
        </w:rPr>
        <w:br/>
        <w:t xml:space="preserve">1. не более двух грубых ошибок; </w:t>
      </w:r>
      <w:r>
        <w:rPr>
          <w:rFonts w:ascii="Times New Roman" w:hAnsi="Times New Roman" w:cs="Times New Roman"/>
        </w:rPr>
        <w:br/>
        <w:t xml:space="preserve">2. или не более одной грубой и одной негрубой ошибки и одного недочета; </w:t>
      </w:r>
      <w:r>
        <w:rPr>
          <w:rFonts w:ascii="Times New Roman" w:hAnsi="Times New Roman" w:cs="Times New Roman"/>
        </w:rPr>
        <w:br/>
        <w:t xml:space="preserve">3. или не более двух-трех негрубых ошибок; </w:t>
      </w:r>
      <w:r>
        <w:rPr>
          <w:rFonts w:ascii="Times New Roman" w:hAnsi="Times New Roman" w:cs="Times New Roman"/>
        </w:rPr>
        <w:br/>
        <w:t xml:space="preserve">4. или одной негрубой ошибки и трех недочетов; </w:t>
      </w:r>
      <w:r>
        <w:rPr>
          <w:rFonts w:ascii="Times New Roman" w:hAnsi="Times New Roman" w:cs="Times New Roman"/>
        </w:rPr>
        <w:br/>
        <w:t xml:space="preserve">5. или при отсутствии ошибок, но при наличии четырех-пяти недочетов. </w:t>
      </w:r>
      <w:r>
        <w:rPr>
          <w:rFonts w:ascii="Times New Roman" w:hAnsi="Times New Roman" w:cs="Times New Roman"/>
        </w:rPr>
        <w:br/>
      </w:r>
      <w:r>
        <w:rPr>
          <w:rFonts w:ascii="Times New Roman" w:hAnsi="Times New Roman" w:cs="Times New Roman"/>
          <w:b/>
          <w:bCs/>
        </w:rPr>
        <w:t>Отметка "2"</w:t>
      </w:r>
      <w:r>
        <w:rPr>
          <w:rFonts w:ascii="Times New Roman" w:hAnsi="Times New Roman" w:cs="Times New Roman"/>
        </w:rPr>
        <w:t xml:space="preserve"> ставится, если ученик: </w:t>
      </w:r>
      <w:r>
        <w:rPr>
          <w:rFonts w:ascii="Times New Roman" w:hAnsi="Times New Roman" w:cs="Times New Roman"/>
        </w:rPr>
        <w:br/>
        <w:t xml:space="preserve">1. допустил число ошибок и недочетов превосходящее норму, при которой может быть выставлена оценка "3"; </w:t>
      </w:r>
      <w:r>
        <w:rPr>
          <w:rFonts w:ascii="Times New Roman" w:hAnsi="Times New Roman" w:cs="Times New Roman"/>
        </w:rPr>
        <w:br/>
        <w:t>2. или если правильно выполнил менее половины работы.</w:t>
      </w:r>
    </w:p>
    <w:p w:rsidR="00AB6A48" w:rsidRDefault="00AB6A48" w:rsidP="00AB6A48">
      <w:pPr>
        <w:shd w:val="clear" w:color="auto" w:fill="FFFFFF"/>
        <w:ind w:right="67"/>
        <w:jc w:val="center"/>
        <w:rPr>
          <w:rFonts w:ascii="Times New Roman" w:hAnsi="Times New Roman" w:cs="Times New Roman"/>
          <w:b/>
          <w:bCs/>
          <w:spacing w:val="7"/>
        </w:rPr>
      </w:pPr>
    </w:p>
    <w:p w:rsidR="00AB6A48" w:rsidRDefault="00AB6A48" w:rsidP="00AB6A48">
      <w:pPr>
        <w:pStyle w:val="1"/>
      </w:pPr>
      <w:r>
        <w:t>5. Материально-техническое обеспечение</w:t>
      </w:r>
    </w:p>
    <w:p w:rsidR="00AB6A48" w:rsidRDefault="00AB6A48" w:rsidP="00AB6A48">
      <w:pPr>
        <w:ind w:left="-142"/>
        <w:rPr>
          <w:rFonts w:ascii="Times New Roman" w:hAnsi="Times New Roman" w:cs="Times New Roman"/>
          <w:b/>
          <w:sz w:val="24"/>
          <w:szCs w:val="24"/>
        </w:rPr>
      </w:pPr>
      <w:r>
        <w:rPr>
          <w:rFonts w:ascii="Times New Roman" w:hAnsi="Times New Roman" w:cs="Times New Roman"/>
          <w:b/>
          <w:sz w:val="24"/>
          <w:szCs w:val="24"/>
        </w:rPr>
        <w:t>1.Печатные пособия:</w:t>
      </w:r>
    </w:p>
    <w:p w:rsidR="00AB6A48" w:rsidRDefault="00AB6A48" w:rsidP="00AB6A48">
      <w:pPr>
        <w:pStyle w:val="1"/>
        <w:spacing w:line="360" w:lineRule="auto"/>
      </w:pPr>
      <w:r>
        <w:t>Основная литература</w:t>
      </w:r>
    </w:p>
    <w:p w:rsidR="00AB6A48" w:rsidRDefault="00AB6A48" w:rsidP="00AB6A48">
      <w:pPr>
        <w:spacing w:line="360" w:lineRule="auto"/>
        <w:jc w:val="both"/>
        <w:rPr>
          <w:rFonts w:ascii="Times New Roman" w:hAnsi="Times New Roman" w:cs="Times New Roman"/>
          <w:sz w:val="28"/>
        </w:rPr>
      </w:pPr>
      <w:r>
        <w:rPr>
          <w:rFonts w:ascii="Times New Roman" w:hAnsi="Times New Roman" w:cs="Times New Roman"/>
          <w:i/>
          <w:iCs/>
          <w:sz w:val="28"/>
          <w:szCs w:val="28"/>
        </w:rPr>
        <w:t xml:space="preserve">Каменский А.А., Криксунов Е.А., Пасечник В.В. </w:t>
      </w:r>
      <w:r>
        <w:rPr>
          <w:rFonts w:ascii="Times New Roman" w:hAnsi="Times New Roman" w:cs="Times New Roman"/>
          <w:sz w:val="28"/>
          <w:szCs w:val="28"/>
        </w:rPr>
        <w:t>Биология. Введение в общую биологию и экологию</w:t>
      </w:r>
      <w:r>
        <w:rPr>
          <w:rFonts w:ascii="Times New Roman" w:hAnsi="Times New Roman" w:cs="Times New Roman"/>
          <w:sz w:val="28"/>
        </w:rPr>
        <w:t>. М.: Дрофа, 2014.</w:t>
      </w:r>
    </w:p>
    <w:p w:rsidR="00AB6A48" w:rsidRDefault="00AB6A48" w:rsidP="00AB6A48">
      <w:pPr>
        <w:pStyle w:val="6"/>
        <w:spacing w:line="36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Дополнительная и научно-популярная литература</w:t>
      </w:r>
    </w:p>
    <w:p w:rsidR="00AB6A48" w:rsidRDefault="00AB6A48" w:rsidP="00AB6A48">
      <w:pPr>
        <w:spacing w:after="0" w:line="360" w:lineRule="auto"/>
        <w:ind w:left="360"/>
        <w:jc w:val="both"/>
        <w:rPr>
          <w:rFonts w:ascii="Times New Roman" w:hAnsi="Times New Roman" w:cs="Times New Roman"/>
        </w:rPr>
      </w:pPr>
      <w:r>
        <w:rPr>
          <w:rFonts w:ascii="Times New Roman" w:hAnsi="Times New Roman" w:cs="Times New Roman"/>
        </w:rPr>
        <w:t xml:space="preserve">1.Аверчикова О.Е. Биология. Элективные курсы. Лечебное дело. Микробиология. Основы гигиены. 9-11 классы. М.: Айрис-пресс, 2007. </w:t>
      </w:r>
    </w:p>
    <w:p w:rsidR="00AB6A48" w:rsidRDefault="00AB6A48" w:rsidP="00AB6A48">
      <w:pPr>
        <w:spacing w:after="0" w:line="360" w:lineRule="auto"/>
        <w:ind w:left="360"/>
        <w:jc w:val="both"/>
        <w:rPr>
          <w:rFonts w:ascii="Times New Roman" w:hAnsi="Times New Roman" w:cs="Times New Roman"/>
        </w:rPr>
      </w:pPr>
      <w:r>
        <w:rPr>
          <w:rFonts w:ascii="Times New Roman" w:hAnsi="Times New Roman" w:cs="Times New Roman"/>
        </w:rPr>
        <w:t>2.Балабанова В.В., Максимцева Т.А. Предметные недели в школе: биология, экология, здоровый образ жизни. Волгоград: Учитель, 2003.</w:t>
      </w:r>
    </w:p>
    <w:p w:rsidR="00AB6A48" w:rsidRDefault="00AB6A48" w:rsidP="00AB6A48">
      <w:pPr>
        <w:spacing w:after="0" w:line="360" w:lineRule="auto"/>
        <w:ind w:left="360"/>
        <w:jc w:val="both"/>
        <w:rPr>
          <w:rFonts w:ascii="Times New Roman" w:hAnsi="Times New Roman" w:cs="Times New Roman"/>
        </w:rPr>
      </w:pPr>
      <w:r>
        <w:rPr>
          <w:rFonts w:ascii="Times New Roman" w:hAnsi="Times New Roman" w:cs="Times New Roman"/>
        </w:rPr>
        <w:t>3.Биология: Школьная энциклопедия. М.: Большая Российская энциклопедия, 2004.</w:t>
      </w:r>
    </w:p>
    <w:p w:rsidR="00AB6A48" w:rsidRDefault="00AB6A48" w:rsidP="00AB6A48">
      <w:pPr>
        <w:spacing w:after="0" w:line="360" w:lineRule="auto"/>
        <w:ind w:left="360"/>
        <w:jc w:val="both"/>
        <w:rPr>
          <w:rFonts w:ascii="Times New Roman" w:hAnsi="Times New Roman" w:cs="Times New Roman"/>
        </w:rPr>
      </w:pPr>
      <w:r>
        <w:rPr>
          <w:rFonts w:ascii="Times New Roman" w:hAnsi="Times New Roman" w:cs="Times New Roman"/>
        </w:rPr>
        <w:t>4.Боднарук М.М., Ковылина Н.В. Занимательные материалы и факты по анатомии и физиологии человека в вопросах и ответах. 8-11 классы. Волгоград: Учитель, 2007.</w:t>
      </w:r>
    </w:p>
    <w:p w:rsidR="00AB6A48" w:rsidRDefault="00AB6A48" w:rsidP="00AB6A48">
      <w:pPr>
        <w:spacing w:after="0" w:line="360" w:lineRule="auto"/>
        <w:ind w:left="360"/>
        <w:jc w:val="both"/>
        <w:rPr>
          <w:rFonts w:ascii="Times New Roman" w:hAnsi="Times New Roman" w:cs="Times New Roman"/>
        </w:rPr>
      </w:pPr>
      <w:r>
        <w:rPr>
          <w:rFonts w:ascii="Times New Roman" w:hAnsi="Times New Roman" w:cs="Times New Roman"/>
        </w:rPr>
        <w:t>5.Пакулова В.М., Смолина Н.А. Биология в вопросах и ответах. М.: «Библиотека: сельская школа», 2001.</w:t>
      </w:r>
    </w:p>
    <w:p w:rsidR="00AB6A48" w:rsidRDefault="00AB6A48" w:rsidP="00AB6A48">
      <w:pPr>
        <w:spacing w:after="0" w:line="360" w:lineRule="auto"/>
        <w:ind w:left="360"/>
        <w:jc w:val="both"/>
        <w:rPr>
          <w:rFonts w:ascii="Times New Roman" w:hAnsi="Times New Roman" w:cs="Times New Roman"/>
        </w:rPr>
      </w:pPr>
      <w:r>
        <w:rPr>
          <w:rFonts w:ascii="Times New Roman" w:hAnsi="Times New Roman" w:cs="Times New Roman"/>
        </w:rPr>
        <w:t>6.Я иду на урок биологии: Экология: Книга для учителя. М.: Издательство «Первое сентября», 2002.</w:t>
      </w:r>
    </w:p>
    <w:p w:rsidR="00AB6A48" w:rsidRDefault="00AB6A48" w:rsidP="00AB6A48">
      <w:pPr>
        <w:spacing w:after="0" w:line="360" w:lineRule="auto"/>
        <w:ind w:left="360"/>
        <w:jc w:val="both"/>
        <w:rPr>
          <w:rFonts w:ascii="Times New Roman" w:hAnsi="Times New Roman" w:cs="Times New Roman"/>
        </w:rPr>
      </w:pPr>
      <w:r>
        <w:rPr>
          <w:rFonts w:ascii="Times New Roman" w:hAnsi="Times New Roman" w:cs="Times New Roman"/>
        </w:rPr>
        <w:t>7.Якушкина Е.А., Попова Т.Г., Трахина Е.В., Типикина Т.И. Биология. 5-9 классы: проектная деятельность учащихся. Волгоград: Учитель, 2009.</w:t>
      </w:r>
    </w:p>
    <w:p w:rsidR="00AB6A48" w:rsidRDefault="00AB6A48" w:rsidP="00AB6A48">
      <w:pPr>
        <w:spacing w:after="0" w:line="360" w:lineRule="auto"/>
        <w:ind w:left="360"/>
        <w:jc w:val="both"/>
        <w:rPr>
          <w:rFonts w:ascii="Times New Roman" w:hAnsi="Times New Roman" w:cs="Times New Roman"/>
        </w:rPr>
      </w:pPr>
      <w:r>
        <w:rPr>
          <w:rFonts w:ascii="Times New Roman" w:hAnsi="Times New Roman" w:cs="Times New Roman"/>
        </w:rPr>
        <w:t>8Словарь физиологических терминов. Под ред. О.Г.Газенко. М.: Наука, 1987.</w:t>
      </w:r>
    </w:p>
    <w:p w:rsidR="00AB6A48" w:rsidRDefault="00AB6A48" w:rsidP="00AB6A48">
      <w:pPr>
        <w:spacing w:line="360" w:lineRule="auto"/>
        <w:ind w:left="-284"/>
        <w:jc w:val="both"/>
        <w:rPr>
          <w:rFonts w:ascii="Times New Roman" w:hAnsi="Times New Roman" w:cs="Times New Roman"/>
          <w:b/>
        </w:rPr>
      </w:pPr>
      <w:r>
        <w:rPr>
          <w:rFonts w:ascii="Times New Roman" w:hAnsi="Times New Roman" w:cs="Times New Roman"/>
          <w:b/>
        </w:rPr>
        <w:t xml:space="preserve"> 2. Электронные пособия:</w:t>
      </w:r>
    </w:p>
    <w:p w:rsidR="00AB6A48" w:rsidRDefault="00AB6A48" w:rsidP="00AB6A48">
      <w:pPr>
        <w:spacing w:line="360" w:lineRule="auto"/>
        <w:ind w:left="-284"/>
        <w:jc w:val="both"/>
        <w:rPr>
          <w:rFonts w:ascii="Times New Roman" w:hAnsi="Times New Roman" w:cs="Times New Roman"/>
        </w:rPr>
      </w:pPr>
      <w:r>
        <w:rPr>
          <w:rFonts w:ascii="Times New Roman" w:hAnsi="Times New Roman" w:cs="Times New Roman"/>
        </w:rPr>
        <w:t xml:space="preserve">        « Биология 10-11 кл.» ( диск), презентации по темам.</w:t>
      </w:r>
    </w:p>
    <w:p w:rsidR="00AB6A48" w:rsidRDefault="00AB6A48" w:rsidP="00AB6A48">
      <w:pPr>
        <w:spacing w:line="360" w:lineRule="auto"/>
        <w:ind w:left="-284"/>
        <w:jc w:val="both"/>
        <w:rPr>
          <w:rFonts w:ascii="Times New Roman" w:hAnsi="Times New Roman" w:cs="Times New Roman"/>
          <w:b/>
        </w:rPr>
      </w:pPr>
      <w:r>
        <w:rPr>
          <w:rFonts w:ascii="Times New Roman" w:hAnsi="Times New Roman" w:cs="Times New Roman"/>
          <w:b/>
        </w:rPr>
        <w:t xml:space="preserve"> 3. Цифровые образовательные ресурсы по биологии 10-11 кл.( </w:t>
      </w:r>
      <w:r>
        <w:rPr>
          <w:rFonts w:ascii="Times New Roman" w:hAnsi="Times New Roman" w:cs="Times New Roman"/>
          <w:b/>
          <w:lang w:val="en-US"/>
        </w:rPr>
        <w:t>www</w:t>
      </w:r>
      <w:r>
        <w:rPr>
          <w:rFonts w:ascii="Times New Roman" w:hAnsi="Times New Roman" w:cs="Times New Roman"/>
          <w:b/>
        </w:rPr>
        <w:t>/</w:t>
      </w:r>
      <w:r>
        <w:rPr>
          <w:rFonts w:ascii="Times New Roman" w:hAnsi="Times New Roman" w:cs="Times New Roman"/>
          <w:b/>
          <w:lang w:val="en-US"/>
        </w:rPr>
        <w:t>fcior</w:t>
      </w:r>
      <w:r>
        <w:rPr>
          <w:rFonts w:ascii="Times New Roman" w:hAnsi="Times New Roman" w:cs="Times New Roman"/>
          <w:b/>
        </w:rPr>
        <w:t>/</w:t>
      </w:r>
      <w:r>
        <w:rPr>
          <w:rFonts w:ascii="Times New Roman" w:hAnsi="Times New Roman" w:cs="Times New Roman"/>
          <w:b/>
          <w:lang w:val="en-US"/>
        </w:rPr>
        <w:t>ede</w:t>
      </w:r>
      <w:r>
        <w:rPr>
          <w:rFonts w:ascii="Times New Roman" w:hAnsi="Times New Roman" w:cs="Times New Roman"/>
          <w:b/>
        </w:rPr>
        <w:t>/</w:t>
      </w:r>
      <w:r>
        <w:rPr>
          <w:rFonts w:ascii="Times New Roman" w:hAnsi="Times New Roman" w:cs="Times New Roman"/>
          <w:b/>
          <w:lang w:val="en-US"/>
        </w:rPr>
        <w:t>ru</w:t>
      </w:r>
      <w:r>
        <w:rPr>
          <w:rFonts w:ascii="Times New Roman" w:hAnsi="Times New Roman" w:cs="Times New Roman"/>
          <w:b/>
        </w:rPr>
        <w:t>),</w:t>
      </w:r>
    </w:p>
    <w:p w:rsidR="00AB6A48" w:rsidRDefault="00AB6A48" w:rsidP="00AB6A48">
      <w:pPr>
        <w:spacing w:line="360" w:lineRule="auto"/>
        <w:ind w:left="-284"/>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Учебно-тренировочные модули; информационные модули.</w:t>
      </w:r>
    </w:p>
    <w:p w:rsidR="00AB6A48" w:rsidRDefault="00AB6A48" w:rsidP="00AB6A48">
      <w:pPr>
        <w:spacing w:line="360" w:lineRule="auto"/>
        <w:ind w:left="-284"/>
        <w:jc w:val="both"/>
        <w:rPr>
          <w:rFonts w:ascii="Times New Roman" w:hAnsi="Times New Roman" w:cs="Times New Roman"/>
          <w:b/>
        </w:rPr>
      </w:pPr>
      <w:r>
        <w:rPr>
          <w:rFonts w:ascii="Times New Roman" w:hAnsi="Times New Roman" w:cs="Times New Roman"/>
          <w:b/>
        </w:rPr>
        <w:t xml:space="preserve"> 4. Демонстрационные пособия.</w:t>
      </w:r>
    </w:p>
    <w:p w:rsidR="00AB6A48" w:rsidRDefault="00AB6A48" w:rsidP="00AB6A48">
      <w:pPr>
        <w:spacing w:line="360" w:lineRule="auto"/>
        <w:ind w:left="-284"/>
        <w:jc w:val="both"/>
        <w:rPr>
          <w:rFonts w:ascii="Times New Roman" w:hAnsi="Times New Roman" w:cs="Times New Roman"/>
          <w:b/>
        </w:rPr>
      </w:pPr>
      <w:r>
        <w:rPr>
          <w:rFonts w:ascii="Times New Roman" w:hAnsi="Times New Roman" w:cs="Times New Roman"/>
          <w:b/>
        </w:rPr>
        <w:t xml:space="preserve"> 5. Раздаточный материал.   </w:t>
      </w:r>
    </w:p>
    <w:p w:rsidR="00AB6A48" w:rsidRDefault="00AB6A48" w:rsidP="00AB6A48">
      <w:pPr>
        <w:spacing w:line="360" w:lineRule="auto"/>
        <w:ind w:left="-284"/>
        <w:jc w:val="both"/>
        <w:rPr>
          <w:rFonts w:ascii="Times New Roman" w:hAnsi="Times New Roman" w:cs="Times New Roman"/>
          <w:b/>
        </w:rPr>
      </w:pPr>
      <w:r>
        <w:rPr>
          <w:rFonts w:ascii="Times New Roman" w:hAnsi="Times New Roman" w:cs="Times New Roman"/>
          <w:b/>
        </w:rPr>
        <w:t xml:space="preserve"> 6. Технические средства обучения</w:t>
      </w:r>
      <w:r>
        <w:rPr>
          <w:rFonts w:ascii="Times New Roman" w:hAnsi="Times New Roman" w:cs="Times New Roman"/>
        </w:rPr>
        <w:t xml:space="preserve">: компьютер, мультимедийное оборудование  .                                                                        </w:t>
      </w:r>
    </w:p>
    <w:p w:rsidR="00AB6A48" w:rsidRDefault="00AB6A48" w:rsidP="00AB6A48">
      <w:pPr>
        <w:pStyle w:val="1"/>
      </w:pPr>
      <w:r>
        <w:t>Объекты натуральные</w:t>
      </w:r>
    </w:p>
    <w:p w:rsidR="00AB6A48" w:rsidRDefault="00AB6A48" w:rsidP="00AB6A48">
      <w:pPr>
        <w:numPr>
          <w:ilvl w:val="0"/>
          <w:numId w:val="6"/>
        </w:numPr>
        <w:tabs>
          <w:tab w:val="num" w:pos="432"/>
        </w:tabs>
        <w:spacing w:after="0" w:line="240" w:lineRule="auto"/>
        <w:ind w:left="432" w:hanging="432"/>
        <w:jc w:val="both"/>
        <w:rPr>
          <w:rFonts w:ascii="Times New Roman" w:hAnsi="Times New Roman" w:cs="Times New Roman"/>
          <w:sz w:val="26"/>
          <w:szCs w:val="30"/>
        </w:rPr>
      </w:pPr>
      <w:r>
        <w:rPr>
          <w:rFonts w:ascii="Times New Roman" w:hAnsi="Times New Roman" w:cs="Times New Roman"/>
          <w:sz w:val="26"/>
          <w:szCs w:val="30"/>
        </w:rPr>
        <w:t>гербарий к курсу основ общей биологии,</w:t>
      </w:r>
    </w:p>
    <w:p w:rsidR="00AB6A48" w:rsidRDefault="00AB6A48" w:rsidP="00AB6A48">
      <w:pPr>
        <w:numPr>
          <w:ilvl w:val="0"/>
          <w:numId w:val="6"/>
        </w:numPr>
        <w:tabs>
          <w:tab w:val="num" w:pos="432"/>
        </w:tabs>
        <w:spacing w:after="0" w:line="240" w:lineRule="auto"/>
        <w:ind w:left="432" w:hanging="432"/>
        <w:jc w:val="both"/>
        <w:rPr>
          <w:rFonts w:ascii="Times New Roman" w:hAnsi="Times New Roman" w:cs="Times New Roman"/>
          <w:sz w:val="26"/>
          <w:szCs w:val="30"/>
        </w:rPr>
      </w:pPr>
      <w:r>
        <w:rPr>
          <w:rFonts w:ascii="Times New Roman" w:hAnsi="Times New Roman" w:cs="Times New Roman"/>
          <w:sz w:val="26"/>
          <w:szCs w:val="30"/>
        </w:rPr>
        <w:t>виды защитных окрасок у животных (коллекция раздаточная),</w:t>
      </w:r>
    </w:p>
    <w:p w:rsidR="00AB6A48" w:rsidRDefault="00AB6A48" w:rsidP="00AB6A48">
      <w:pPr>
        <w:numPr>
          <w:ilvl w:val="0"/>
          <w:numId w:val="6"/>
        </w:numPr>
        <w:tabs>
          <w:tab w:val="num" w:pos="432"/>
        </w:tabs>
        <w:spacing w:after="0" w:line="240" w:lineRule="auto"/>
        <w:ind w:left="432" w:hanging="432"/>
        <w:jc w:val="both"/>
        <w:rPr>
          <w:rFonts w:ascii="Times New Roman" w:hAnsi="Times New Roman" w:cs="Times New Roman"/>
          <w:sz w:val="26"/>
          <w:szCs w:val="30"/>
        </w:rPr>
      </w:pPr>
      <w:r>
        <w:rPr>
          <w:rFonts w:ascii="Times New Roman" w:hAnsi="Times New Roman" w:cs="Times New Roman"/>
          <w:sz w:val="26"/>
          <w:szCs w:val="30"/>
        </w:rPr>
        <w:t>форма сохранности ископаемых растений и животных (коллекция раздаточная),</w:t>
      </w:r>
    </w:p>
    <w:p w:rsidR="00AB6A48" w:rsidRDefault="00AB6A48" w:rsidP="00AB6A48">
      <w:pPr>
        <w:numPr>
          <w:ilvl w:val="0"/>
          <w:numId w:val="6"/>
        </w:numPr>
        <w:tabs>
          <w:tab w:val="num" w:pos="432"/>
        </w:tabs>
        <w:spacing w:after="0" w:line="240" w:lineRule="auto"/>
        <w:ind w:left="432" w:hanging="432"/>
        <w:jc w:val="both"/>
        <w:rPr>
          <w:rFonts w:ascii="Times New Roman" w:hAnsi="Times New Roman" w:cs="Times New Roman"/>
          <w:sz w:val="26"/>
          <w:szCs w:val="30"/>
        </w:rPr>
      </w:pPr>
      <w:r>
        <w:rPr>
          <w:rFonts w:ascii="Times New Roman" w:hAnsi="Times New Roman" w:cs="Times New Roman"/>
          <w:sz w:val="26"/>
          <w:szCs w:val="30"/>
        </w:rPr>
        <w:t>набор микропрепаратов по общей биологии,</w:t>
      </w:r>
    </w:p>
    <w:p w:rsidR="00AB6A48" w:rsidRDefault="00AB6A48" w:rsidP="00AB6A48">
      <w:pPr>
        <w:numPr>
          <w:ilvl w:val="0"/>
          <w:numId w:val="6"/>
        </w:numPr>
        <w:tabs>
          <w:tab w:val="num" w:pos="432"/>
        </w:tabs>
        <w:spacing w:after="0" w:line="240" w:lineRule="auto"/>
        <w:ind w:left="432" w:hanging="432"/>
        <w:jc w:val="both"/>
        <w:rPr>
          <w:rFonts w:ascii="Times New Roman" w:hAnsi="Times New Roman" w:cs="Times New Roman"/>
          <w:sz w:val="26"/>
          <w:szCs w:val="30"/>
        </w:rPr>
      </w:pPr>
      <w:r>
        <w:rPr>
          <w:rFonts w:ascii="Times New Roman" w:hAnsi="Times New Roman" w:cs="Times New Roman"/>
          <w:sz w:val="26"/>
          <w:szCs w:val="30"/>
        </w:rPr>
        <w:t>таблица «Развитие растительного и животного мира»,</w:t>
      </w:r>
    </w:p>
    <w:p w:rsidR="00AB6A48" w:rsidRDefault="00AB6A48" w:rsidP="00AB6A48">
      <w:pPr>
        <w:numPr>
          <w:ilvl w:val="0"/>
          <w:numId w:val="6"/>
        </w:numPr>
        <w:tabs>
          <w:tab w:val="num" w:pos="432"/>
        </w:tabs>
        <w:spacing w:after="0" w:line="240" w:lineRule="auto"/>
        <w:ind w:left="432" w:hanging="432"/>
        <w:jc w:val="both"/>
        <w:rPr>
          <w:rFonts w:ascii="Times New Roman" w:hAnsi="Times New Roman" w:cs="Times New Roman"/>
          <w:sz w:val="26"/>
          <w:szCs w:val="30"/>
        </w:rPr>
      </w:pPr>
      <w:r>
        <w:rPr>
          <w:rFonts w:ascii="Times New Roman" w:hAnsi="Times New Roman" w:cs="Times New Roman"/>
          <w:sz w:val="26"/>
          <w:szCs w:val="30"/>
        </w:rPr>
        <w:t>таблица «Современная система органического мира»,</w:t>
      </w:r>
    </w:p>
    <w:p w:rsidR="00AB6A48" w:rsidRDefault="00AB6A48" w:rsidP="00AB6A48">
      <w:pPr>
        <w:numPr>
          <w:ilvl w:val="0"/>
          <w:numId w:val="6"/>
        </w:numPr>
        <w:tabs>
          <w:tab w:val="num" w:pos="432"/>
        </w:tabs>
        <w:spacing w:after="0" w:line="240" w:lineRule="auto"/>
        <w:ind w:left="432" w:hanging="432"/>
        <w:jc w:val="both"/>
        <w:rPr>
          <w:rFonts w:ascii="Times New Roman" w:hAnsi="Times New Roman" w:cs="Times New Roman"/>
          <w:sz w:val="26"/>
        </w:rPr>
      </w:pPr>
      <w:r>
        <w:rPr>
          <w:rFonts w:ascii="Times New Roman" w:hAnsi="Times New Roman" w:cs="Times New Roman"/>
          <w:sz w:val="26"/>
          <w:szCs w:val="30"/>
        </w:rPr>
        <w:t>видеофильм «Возникновение жизни на Земле».</w:t>
      </w:r>
    </w:p>
    <w:p w:rsidR="00AB6A48" w:rsidRDefault="00AB6A48" w:rsidP="00AB6A48">
      <w:pPr>
        <w:pStyle w:val="1"/>
        <w:rPr>
          <w:sz w:val="28"/>
        </w:rPr>
      </w:pPr>
    </w:p>
    <w:p w:rsidR="00AB6A48" w:rsidRDefault="00AB6A48" w:rsidP="00AB6A48">
      <w:pPr>
        <w:pStyle w:val="1"/>
      </w:pPr>
      <w:r>
        <w:t>Оборудование лабораторное</w:t>
      </w:r>
    </w:p>
    <w:p w:rsidR="00AB6A48" w:rsidRDefault="00AB6A48" w:rsidP="00AB6A48">
      <w:pPr>
        <w:pStyle w:val="2"/>
        <w:rPr>
          <w:rFonts w:ascii="Times New Roman" w:hAnsi="Times New Roman" w:cs="Times New Roman"/>
          <w:b w:val="0"/>
          <w:bCs w:val="0"/>
          <w:i/>
          <w:iCs/>
          <w:color w:val="000000" w:themeColor="text1"/>
          <w:sz w:val="22"/>
          <w:szCs w:val="22"/>
          <w:u w:val="single"/>
        </w:rPr>
      </w:pPr>
      <w:r>
        <w:rPr>
          <w:rFonts w:ascii="Times New Roman" w:hAnsi="Times New Roman" w:cs="Times New Roman"/>
          <w:b w:val="0"/>
          <w:bCs w:val="0"/>
          <w:i/>
          <w:iCs/>
          <w:color w:val="000000" w:themeColor="text1"/>
          <w:sz w:val="22"/>
          <w:szCs w:val="22"/>
          <w:u w:val="single"/>
        </w:rPr>
        <w:t>Приборы</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Лупа (7-10*)</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lastRenderedPageBreak/>
        <w:t>Лупа препаровальная</w:t>
      </w:r>
    </w:p>
    <w:p w:rsidR="00AB6A48" w:rsidRDefault="00AB6A48" w:rsidP="00AB6A48">
      <w:pPr>
        <w:rPr>
          <w:rFonts w:ascii="Times New Roman" w:hAnsi="Times New Roman" w:cs="Times New Roman"/>
          <w:i/>
          <w:iCs/>
          <w:u w:val="single"/>
        </w:rPr>
      </w:pPr>
      <w:r>
        <w:rPr>
          <w:rFonts w:ascii="Times New Roman" w:hAnsi="Times New Roman" w:cs="Times New Roman"/>
          <w:i/>
          <w:iCs/>
          <w:u w:val="single"/>
        </w:rPr>
        <w:t>Приборы (демонстрационные)</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Прибор для демонстрации дыхательных процессов (модель Дондерса)</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Микропроектор (р) или насадка для микропроекции</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Микроскоп учебный УМ-301</w:t>
      </w:r>
    </w:p>
    <w:p w:rsidR="00AB6A48" w:rsidRDefault="00AB6A48" w:rsidP="00AB6A48">
      <w:pPr>
        <w:pStyle w:val="2"/>
        <w:rPr>
          <w:rFonts w:ascii="Times New Roman" w:hAnsi="Times New Roman" w:cs="Times New Roman"/>
          <w:b w:val="0"/>
          <w:bCs w:val="0"/>
          <w:i/>
          <w:iCs/>
          <w:color w:val="000000" w:themeColor="text1"/>
          <w:sz w:val="22"/>
          <w:szCs w:val="22"/>
          <w:u w:val="single"/>
        </w:rPr>
      </w:pPr>
      <w:r>
        <w:rPr>
          <w:rFonts w:ascii="Times New Roman" w:hAnsi="Times New Roman" w:cs="Times New Roman"/>
          <w:b w:val="0"/>
          <w:bCs w:val="0"/>
          <w:i/>
          <w:iCs/>
          <w:color w:val="000000" w:themeColor="text1"/>
          <w:sz w:val="22"/>
          <w:szCs w:val="22"/>
          <w:u w:val="single"/>
        </w:rPr>
        <w:t>Оборудование для опытов</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Воронка лабораторная В-75-80 или В-36-80</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Зажим пробирочный ЗП</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Колба коническая Кн-1-500-34</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Колпак стеклянный с кнопкой и рантом</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Ложка для сжигания веществ ЛСЖ</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Мензурка 500 мл</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Набор посуды и принадлежностей для проведения лабораторных работ НПП</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Спиртовка лабораторная СЛ-1 или СЛ-2</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Цилиндр измерительный 250 мл</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Чаша выпарительная</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Чаша коническая с обручем 190 мм</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Шпатель фарфоровый</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Штатив лабораторный Шлб</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Лоток для раздаточного материала</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Препаровальные инструменты</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Иглы препаровальные</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Пинцет анатомический с насечкой</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Ножницы с одним острым концом</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Скальпель брюшистый</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Рулетка (10 м)</w:t>
      </w:r>
    </w:p>
    <w:p w:rsidR="00AB6A48" w:rsidRDefault="00AB6A48" w:rsidP="00AB6A48">
      <w:pPr>
        <w:numPr>
          <w:ilvl w:val="0"/>
          <w:numId w:val="7"/>
        </w:numPr>
        <w:spacing w:after="0" w:line="240" w:lineRule="auto"/>
        <w:rPr>
          <w:rFonts w:ascii="Times New Roman" w:hAnsi="Times New Roman" w:cs="Times New Roman"/>
        </w:rPr>
      </w:pPr>
      <w:r>
        <w:rPr>
          <w:rFonts w:ascii="Times New Roman" w:hAnsi="Times New Roman" w:cs="Times New Roman"/>
        </w:rPr>
        <w:t>Укладка для луп (по 10 шт)</w:t>
      </w:r>
    </w:p>
    <w:p w:rsidR="002A21A6" w:rsidRDefault="002A21A6"/>
    <w:p w:rsidR="00AB6A48" w:rsidRPr="00917451" w:rsidRDefault="00AB6A48" w:rsidP="00AB6A48">
      <w:pPr>
        <w:rPr>
          <w:rFonts w:ascii="Times New Roman" w:hAnsi="Times New Roman" w:cs="Times New Roman"/>
          <w:b/>
          <w:sz w:val="28"/>
          <w:szCs w:val="28"/>
        </w:rPr>
      </w:pPr>
      <w:r w:rsidRPr="00917451">
        <w:rPr>
          <w:rFonts w:ascii="Times New Roman" w:hAnsi="Times New Roman" w:cs="Times New Roman"/>
          <w:b/>
          <w:sz w:val="28"/>
          <w:szCs w:val="28"/>
        </w:rPr>
        <w:t>Рабочая программа содержательной структуры образовательного процесса по химии 10 класс.</w:t>
      </w:r>
    </w:p>
    <w:p w:rsidR="00AB6A48" w:rsidRPr="0016657C" w:rsidRDefault="00AB6A48" w:rsidP="00AB6A48">
      <w:pPr>
        <w:tabs>
          <w:tab w:val="left" w:pos="5160"/>
        </w:tabs>
        <w:jc w:val="center"/>
        <w:rPr>
          <w:rFonts w:ascii="Times New Roman" w:hAnsi="Times New Roman" w:cs="Times New Roman"/>
          <w:b/>
          <w:bCs/>
          <w:sz w:val="24"/>
          <w:szCs w:val="24"/>
        </w:rPr>
      </w:pPr>
      <w:r w:rsidRPr="0016657C">
        <w:rPr>
          <w:rFonts w:ascii="Times New Roman" w:hAnsi="Times New Roman" w:cs="Times New Roman"/>
          <w:b/>
          <w:bCs/>
          <w:sz w:val="24"/>
          <w:szCs w:val="24"/>
        </w:rPr>
        <w:t>Пояснительная записка</w:t>
      </w:r>
    </w:p>
    <w:p w:rsidR="00AB6A48" w:rsidRPr="0016657C" w:rsidRDefault="00AB6A48" w:rsidP="00AB6A48">
      <w:pPr>
        <w:ind w:left="-567" w:firstLine="709"/>
        <w:rPr>
          <w:rFonts w:ascii="Times New Roman" w:hAnsi="Times New Roman" w:cs="Times New Roman"/>
          <w:sz w:val="24"/>
          <w:szCs w:val="24"/>
        </w:rPr>
      </w:pPr>
      <w:r w:rsidRPr="0016657C">
        <w:rPr>
          <w:rFonts w:ascii="Times New Roman" w:hAnsi="Times New Roman" w:cs="Times New Roman"/>
          <w:sz w:val="24"/>
          <w:szCs w:val="24"/>
        </w:rPr>
        <w:t>Химия, как одна из основополагающих областей естествознания, является неотъемлемой частью гуманитарного образования школьников. Каждый человек живет в мире веществ, поэтому он должен иметь понятие об их составе,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представление о методах познания, характерных для естественных наук (экспериментальном и теоретическом). Химические знания являются основой формирования  экологической культуры школьников, грамотного поведения и навыков безопасного обращения с веществами в повседневной жизни.</w:t>
      </w:r>
    </w:p>
    <w:p w:rsidR="00AB6A48" w:rsidRPr="0016657C" w:rsidRDefault="00AB6A48" w:rsidP="00AB6A48">
      <w:pPr>
        <w:pStyle w:val="ac"/>
        <w:shd w:val="clear" w:color="auto" w:fill="FFFFFF"/>
        <w:spacing w:line="360" w:lineRule="atLeast"/>
        <w:jc w:val="both"/>
        <w:rPr>
          <w:b/>
          <w:color w:val="000000"/>
        </w:rPr>
      </w:pPr>
      <w:r w:rsidRPr="0016657C">
        <w:rPr>
          <w:b/>
          <w:color w:val="000000"/>
        </w:rPr>
        <w:lastRenderedPageBreak/>
        <w:t>Изучение химии на б</w:t>
      </w:r>
      <w:r>
        <w:rPr>
          <w:b/>
          <w:color w:val="000000"/>
        </w:rPr>
        <w:t xml:space="preserve">азовом уровне среднего </w:t>
      </w:r>
      <w:r w:rsidRPr="0016657C">
        <w:rPr>
          <w:b/>
          <w:color w:val="000000"/>
        </w:rPr>
        <w:t xml:space="preserve"> общего образования направлено на достижение следующих </w:t>
      </w:r>
      <w:r w:rsidRPr="0016657C">
        <w:rPr>
          <w:rStyle w:val="a8"/>
          <w:rFonts w:eastAsia="DejaVu Sans"/>
        </w:rPr>
        <w:t>целей:</w:t>
      </w:r>
    </w:p>
    <w:p w:rsidR="00AB6A48" w:rsidRPr="0016657C" w:rsidRDefault="00AB6A48" w:rsidP="00AB6A48">
      <w:pPr>
        <w:pStyle w:val="ac"/>
        <w:shd w:val="clear" w:color="auto" w:fill="FFFFFF"/>
        <w:spacing w:line="360" w:lineRule="atLeast"/>
        <w:jc w:val="both"/>
        <w:rPr>
          <w:color w:val="000000"/>
        </w:rPr>
      </w:pPr>
      <w:r w:rsidRPr="0016657C">
        <w:rPr>
          <w:b/>
          <w:color w:val="000000"/>
        </w:rPr>
        <w:softHyphen/>
        <w:t xml:space="preserve">           </w:t>
      </w:r>
      <w:r w:rsidRPr="0016657C">
        <w:rPr>
          <w:b/>
          <w:color w:val="000000"/>
          <w:u w:val="single"/>
        </w:rPr>
        <w:t>освоение знаний</w:t>
      </w:r>
      <w:r w:rsidRPr="0016657C">
        <w:rPr>
          <w:color w:val="000000"/>
        </w:rPr>
        <w:t xml:space="preserve"> о химической составляющей естественнонаучной картины мира, важнейших химических понятиях, законах и теориях;</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xml:space="preserve">           </w:t>
      </w:r>
      <w:r w:rsidRPr="0016657C">
        <w:rPr>
          <w:b/>
          <w:color w:val="000000"/>
          <w:u w:val="single"/>
        </w:rPr>
        <w:t>овладение умениями</w:t>
      </w:r>
      <w:r w:rsidRPr="0016657C">
        <w:rPr>
          <w:color w:val="000000"/>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B6A48" w:rsidRPr="0016657C" w:rsidRDefault="00AB6A48" w:rsidP="00AB6A48">
      <w:pPr>
        <w:pStyle w:val="ac"/>
        <w:shd w:val="clear" w:color="auto" w:fill="FFFFFF"/>
        <w:spacing w:line="360" w:lineRule="atLeast"/>
        <w:jc w:val="both"/>
        <w:rPr>
          <w:color w:val="000000"/>
        </w:rPr>
      </w:pPr>
      <w:r w:rsidRPr="0016657C">
        <w:rPr>
          <w:b/>
          <w:color w:val="000000"/>
        </w:rPr>
        <w:softHyphen/>
        <w:t xml:space="preserve">           </w:t>
      </w:r>
      <w:r w:rsidRPr="0016657C">
        <w:rPr>
          <w:b/>
          <w:color w:val="000000"/>
          <w:u w:val="single"/>
        </w:rPr>
        <w:t>развитие</w:t>
      </w:r>
      <w:r w:rsidRPr="0016657C">
        <w:rPr>
          <w:color w:val="000000"/>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B6A48" w:rsidRPr="0016657C" w:rsidRDefault="00AB6A48" w:rsidP="00AB6A48">
      <w:pPr>
        <w:pStyle w:val="ac"/>
        <w:shd w:val="clear" w:color="auto" w:fill="FFFFFF"/>
        <w:spacing w:line="360" w:lineRule="atLeast"/>
        <w:jc w:val="both"/>
        <w:rPr>
          <w:color w:val="000000"/>
        </w:rPr>
      </w:pPr>
      <w:r w:rsidRPr="0016657C">
        <w:rPr>
          <w:b/>
          <w:color w:val="000000"/>
        </w:rPr>
        <w:softHyphen/>
        <w:t xml:space="preserve">           </w:t>
      </w:r>
      <w:r w:rsidRPr="0016657C">
        <w:rPr>
          <w:b/>
          <w:color w:val="000000"/>
          <w:u w:val="single"/>
        </w:rPr>
        <w:t>воспитание</w:t>
      </w:r>
      <w:r w:rsidRPr="0016657C">
        <w:rPr>
          <w:color w:val="000000"/>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B6A48" w:rsidRPr="00954AF8" w:rsidRDefault="00AB6A48" w:rsidP="00AB6A48">
      <w:pPr>
        <w:pStyle w:val="ac"/>
        <w:shd w:val="clear" w:color="auto" w:fill="FFFFFF"/>
        <w:spacing w:line="360" w:lineRule="atLeast"/>
        <w:jc w:val="both"/>
        <w:rPr>
          <w:color w:val="000000"/>
        </w:rPr>
      </w:pPr>
      <w:r w:rsidRPr="0016657C">
        <w:rPr>
          <w:color w:val="000000"/>
        </w:rPr>
        <w:softHyphen/>
        <w:t xml:space="preserve">           </w:t>
      </w:r>
      <w:r w:rsidRPr="0016657C">
        <w:rPr>
          <w:b/>
          <w:color w:val="000000"/>
          <w:u w:val="single"/>
        </w:rPr>
        <w:t>применение полученных знаний и умений</w:t>
      </w:r>
      <w:r w:rsidRPr="0016657C">
        <w:rPr>
          <w:color w:val="000000"/>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B6A48" w:rsidRPr="0016657C" w:rsidRDefault="00AB6A48" w:rsidP="00AB6A48">
      <w:pPr>
        <w:shd w:val="clear" w:color="auto" w:fill="FFFFFF"/>
        <w:spacing w:before="252" w:after="0" w:line="230" w:lineRule="exact"/>
        <w:ind w:right="151"/>
        <w:jc w:val="both"/>
        <w:rPr>
          <w:rFonts w:ascii="Times New Roman" w:hAnsi="Times New Roman" w:cs="Times New Roman"/>
          <w:sz w:val="24"/>
          <w:szCs w:val="24"/>
        </w:rPr>
      </w:pPr>
      <w:r w:rsidRPr="0016657C">
        <w:rPr>
          <w:rFonts w:ascii="Times New Roman" w:hAnsi="Times New Roman" w:cs="Times New Roman"/>
          <w:spacing w:val="-1"/>
          <w:sz w:val="24"/>
          <w:szCs w:val="24"/>
        </w:rPr>
        <w:t xml:space="preserve">  Рабочая программа составлена на основе Федерального компонента образовательного стандарта среднего</w:t>
      </w:r>
      <w:r w:rsidRPr="0016657C">
        <w:rPr>
          <w:rFonts w:ascii="Times New Roman" w:hAnsi="Times New Roman" w:cs="Times New Roman"/>
          <w:sz w:val="24"/>
          <w:szCs w:val="24"/>
        </w:rPr>
        <w:t xml:space="preserve"> общего образования по химии на базовом уровне; обязательного минимума содержания образовательных программ; примерной программы среднего общего образования по химии,  программы «Курс химии для 8-11 классов общеобразовательных учреждений» (авт.О.С. Габриелян. - М.: Дрофа, 2010).</w:t>
      </w:r>
    </w:p>
    <w:p w:rsidR="00AB6A48" w:rsidRPr="0016657C" w:rsidRDefault="00AB6A48" w:rsidP="00AB6A48">
      <w:pPr>
        <w:shd w:val="clear" w:color="auto" w:fill="FFFFFF"/>
        <w:tabs>
          <w:tab w:val="left" w:pos="5160"/>
        </w:tabs>
        <w:spacing w:before="252" w:after="0" w:line="230" w:lineRule="exact"/>
        <w:ind w:right="151"/>
        <w:jc w:val="both"/>
        <w:rPr>
          <w:rFonts w:ascii="Times New Roman" w:hAnsi="Times New Roman" w:cs="Times New Roman"/>
          <w:sz w:val="24"/>
          <w:szCs w:val="24"/>
        </w:rPr>
      </w:pPr>
      <w:r w:rsidRPr="0016657C">
        <w:rPr>
          <w:rFonts w:ascii="Times New Roman" w:hAnsi="Times New Roman" w:cs="Times New Roman"/>
          <w:sz w:val="24"/>
          <w:szCs w:val="24"/>
        </w:rPr>
        <w:t xml:space="preserve">        На курс химии 10 класса в соответствии с тематическим планированием преподавания химии с использованием УМК О. С. Габриеляна отводится 68 часов. Исходя из данных часов, составлена рабочая программа.</w:t>
      </w:r>
    </w:p>
    <w:p w:rsidR="00AB6A48" w:rsidRPr="0016657C" w:rsidRDefault="00AB6A48" w:rsidP="00AB6A48">
      <w:pPr>
        <w:pStyle w:val="ac"/>
        <w:shd w:val="clear" w:color="auto" w:fill="FFFFFF"/>
        <w:spacing w:line="360" w:lineRule="atLeast"/>
        <w:jc w:val="both"/>
        <w:rPr>
          <w:color w:val="000000"/>
        </w:rPr>
      </w:pPr>
      <w:r w:rsidRPr="0016657C">
        <w:rPr>
          <w:color w:val="000000"/>
        </w:rPr>
        <w:t xml:space="preserve">    Учебный материал начинается с наиболее важного раздела, касающегося теоретических вопросов органической химии. В начале изучения курса учащиеся получают первичную информацию об основных положениях теории химического строения, типах изомерии органических веществ, их классификации, изучают основы номенклатуры и типы химических реакций. При дальнейшем изложении материала об основных классах органических веществ используются знания и умения учащихся по теории строения и реакционной способности органических соединений.</w:t>
      </w:r>
    </w:p>
    <w:p w:rsidR="00AB6A48" w:rsidRPr="0016657C" w:rsidRDefault="00AB6A48" w:rsidP="00AB6A48">
      <w:pPr>
        <w:pStyle w:val="ac"/>
        <w:shd w:val="clear" w:color="auto" w:fill="FFFFFF"/>
        <w:spacing w:line="360" w:lineRule="atLeast"/>
        <w:jc w:val="both"/>
        <w:rPr>
          <w:color w:val="000000"/>
        </w:rPr>
      </w:pPr>
      <w:r w:rsidRPr="0016657C">
        <w:rPr>
          <w:color w:val="000000"/>
        </w:rPr>
        <w:t xml:space="preserve">      Заключительная тема курса «Биологически активные вещества» посвящена знакомству с витаминами, ферментами, гормонами и лекарствами. Ее цель – показать </w:t>
      </w:r>
      <w:r w:rsidRPr="0016657C">
        <w:rPr>
          <w:color w:val="000000"/>
        </w:rPr>
        <w:lastRenderedPageBreak/>
        <w:t>учащимся важность знаний по органической химии, их связь с жизнью, со здоровьем и настроением каждого человека. В ходе изучения курса предусмотрены демонстрационные и лабораторные  опыты, практические работы.</w:t>
      </w:r>
    </w:p>
    <w:p w:rsidR="00AB6A48" w:rsidRPr="0016657C" w:rsidRDefault="00AB6A48" w:rsidP="00AB6A48">
      <w:pPr>
        <w:pStyle w:val="a6"/>
      </w:pPr>
    </w:p>
    <w:p w:rsidR="00AB6A48" w:rsidRPr="0016657C" w:rsidRDefault="00AB6A48" w:rsidP="00AB6A48">
      <w:pPr>
        <w:tabs>
          <w:tab w:val="left" w:pos="5160"/>
        </w:tabs>
        <w:ind w:firstLine="540"/>
        <w:jc w:val="both"/>
        <w:rPr>
          <w:rFonts w:ascii="Times New Roman" w:hAnsi="Times New Roman" w:cs="Times New Roman"/>
          <w:sz w:val="24"/>
          <w:szCs w:val="24"/>
        </w:rPr>
      </w:pPr>
      <w:r w:rsidRPr="0016657C">
        <w:rPr>
          <w:rFonts w:ascii="Times New Roman" w:hAnsi="Times New Roman" w:cs="Times New Roman"/>
          <w:sz w:val="24"/>
          <w:szCs w:val="24"/>
        </w:rPr>
        <w:t>В авторскую программу внесены следующие изменения:</w:t>
      </w:r>
    </w:p>
    <w:p w:rsidR="00AB6A48" w:rsidRPr="0016657C" w:rsidRDefault="00AB6A48" w:rsidP="00AB6A48">
      <w:pPr>
        <w:widowControl w:val="0"/>
        <w:numPr>
          <w:ilvl w:val="0"/>
          <w:numId w:val="8"/>
        </w:numPr>
        <w:tabs>
          <w:tab w:val="clear" w:pos="0"/>
          <w:tab w:val="left" w:pos="6420"/>
        </w:tabs>
        <w:suppressAutoHyphens/>
        <w:spacing w:after="0" w:line="240" w:lineRule="auto"/>
        <w:ind w:left="1260" w:hanging="360"/>
        <w:jc w:val="both"/>
        <w:rPr>
          <w:rFonts w:ascii="Times New Roman" w:hAnsi="Times New Roman" w:cs="Times New Roman"/>
          <w:sz w:val="24"/>
          <w:szCs w:val="24"/>
        </w:rPr>
      </w:pPr>
      <w:r w:rsidRPr="0016657C">
        <w:rPr>
          <w:rFonts w:ascii="Times New Roman" w:hAnsi="Times New Roman" w:cs="Times New Roman"/>
          <w:b/>
          <w:sz w:val="24"/>
          <w:szCs w:val="24"/>
        </w:rPr>
        <w:t>Уменьшено</w:t>
      </w:r>
      <w:r w:rsidRPr="0016657C">
        <w:rPr>
          <w:rFonts w:ascii="Times New Roman" w:hAnsi="Times New Roman" w:cs="Times New Roman"/>
          <w:sz w:val="24"/>
          <w:szCs w:val="24"/>
        </w:rPr>
        <w:t xml:space="preserve"> число часов на изучение тем:</w:t>
      </w:r>
    </w:p>
    <w:p w:rsidR="00AB6A48" w:rsidRPr="0016657C" w:rsidRDefault="00AB6A48" w:rsidP="00AB6A48">
      <w:pPr>
        <w:tabs>
          <w:tab w:val="left" w:pos="6240"/>
        </w:tabs>
        <w:ind w:left="540"/>
        <w:jc w:val="both"/>
        <w:rPr>
          <w:rFonts w:ascii="Times New Roman" w:hAnsi="Times New Roman" w:cs="Times New Roman"/>
          <w:sz w:val="24"/>
          <w:szCs w:val="24"/>
        </w:rPr>
      </w:pPr>
      <w:r w:rsidRPr="0016657C">
        <w:rPr>
          <w:rFonts w:ascii="Times New Roman" w:hAnsi="Times New Roman" w:cs="Times New Roman"/>
          <w:sz w:val="24"/>
          <w:szCs w:val="24"/>
        </w:rPr>
        <w:t>-  № 1 «Теория строения органических соединений» до 5 вместо 6 часов. Высвободившийся час перенесен во Введение и используется для актуализации знаний по органической химии, полученных в 9 классе основной школы.</w:t>
      </w:r>
    </w:p>
    <w:p w:rsidR="00AB6A48" w:rsidRPr="0016657C" w:rsidRDefault="00AB6A48" w:rsidP="00AB6A48">
      <w:pPr>
        <w:tabs>
          <w:tab w:val="left" w:pos="6240"/>
        </w:tabs>
        <w:ind w:left="540"/>
        <w:jc w:val="both"/>
        <w:rPr>
          <w:rFonts w:ascii="Times New Roman" w:hAnsi="Times New Roman" w:cs="Times New Roman"/>
          <w:sz w:val="24"/>
          <w:szCs w:val="24"/>
        </w:rPr>
      </w:pPr>
      <w:r w:rsidRPr="0016657C">
        <w:rPr>
          <w:rFonts w:ascii="Times New Roman" w:hAnsi="Times New Roman" w:cs="Times New Roman"/>
          <w:sz w:val="24"/>
          <w:szCs w:val="24"/>
        </w:rPr>
        <w:t>- № 5 «Биологически активные органические соединения» до 5 часов вместо 8, так как эта тема  в Обязательном минимуме содержания прописана курсивом, а значит, не внесена в Требования к уровню подготовки выпускников.</w:t>
      </w:r>
    </w:p>
    <w:p w:rsidR="00AB6A48" w:rsidRPr="0016657C" w:rsidRDefault="00AB6A48" w:rsidP="00AB6A48">
      <w:pPr>
        <w:pStyle w:val="21"/>
        <w:ind w:left="540"/>
        <w:rPr>
          <w:rFonts w:ascii="Times New Roman" w:hAnsi="Times New Roman" w:cs="Times New Roman"/>
          <w:sz w:val="24"/>
        </w:rPr>
      </w:pPr>
      <w:r w:rsidRPr="0016657C">
        <w:rPr>
          <w:rFonts w:ascii="Times New Roman" w:hAnsi="Times New Roman" w:cs="Times New Roman"/>
          <w:sz w:val="24"/>
        </w:rPr>
        <w:t>- № 6 «Искусственные и синтетические  органические соединения» с 7часов до 6 за счет исключения Практической работы № 2 «Распознавание пластмасс и волокон». Высвободившиеся часы по темам № 5 и № 6 отводятся на подготовку к контрольным работам и обобщению и систематизации знаний по курсу органической химии.</w:t>
      </w:r>
    </w:p>
    <w:p w:rsidR="00AB6A48" w:rsidRPr="0016657C" w:rsidRDefault="00AB6A48" w:rsidP="00AB6A48">
      <w:pPr>
        <w:tabs>
          <w:tab w:val="left" w:pos="7680"/>
        </w:tabs>
        <w:ind w:left="1260"/>
        <w:jc w:val="both"/>
        <w:rPr>
          <w:rFonts w:ascii="Times New Roman" w:hAnsi="Times New Roman" w:cs="Times New Roman"/>
          <w:sz w:val="24"/>
          <w:szCs w:val="24"/>
        </w:rPr>
      </w:pPr>
    </w:p>
    <w:p w:rsidR="00AB6A48" w:rsidRPr="0016657C" w:rsidRDefault="00AB6A48" w:rsidP="00AB6A48">
      <w:pPr>
        <w:pStyle w:val="a5"/>
        <w:numPr>
          <w:ilvl w:val="0"/>
          <w:numId w:val="8"/>
        </w:numPr>
        <w:tabs>
          <w:tab w:val="clear" w:pos="0"/>
          <w:tab w:val="left" w:pos="6360"/>
        </w:tabs>
        <w:ind w:left="1260" w:hanging="360"/>
        <w:jc w:val="both"/>
        <w:rPr>
          <w:rFonts w:ascii="Times New Roman" w:hAnsi="Times New Roman" w:cs="Times New Roman"/>
          <w:sz w:val="24"/>
          <w:szCs w:val="24"/>
        </w:rPr>
      </w:pPr>
      <w:r w:rsidRPr="0016657C">
        <w:rPr>
          <w:rFonts w:ascii="Times New Roman" w:hAnsi="Times New Roman" w:cs="Times New Roman"/>
          <w:sz w:val="24"/>
          <w:szCs w:val="24"/>
        </w:rPr>
        <w:t>Заменена Практическая работа № 2 «Распознавание пластмасс и волокон» на более безопасную при выполнении и значимую работу «Обнаружение витаминов».</w:t>
      </w:r>
    </w:p>
    <w:p w:rsidR="00AB6A48" w:rsidRPr="0016657C" w:rsidRDefault="00AB6A48" w:rsidP="00AB6A48">
      <w:pPr>
        <w:pStyle w:val="ac"/>
        <w:shd w:val="clear" w:color="auto" w:fill="FFFFFF"/>
        <w:spacing w:line="360" w:lineRule="atLeast"/>
        <w:jc w:val="center"/>
        <w:rPr>
          <w:color w:val="000000"/>
          <w:sz w:val="28"/>
          <w:szCs w:val="28"/>
        </w:rPr>
      </w:pPr>
      <w:r w:rsidRPr="0016657C">
        <w:rPr>
          <w:rStyle w:val="a8"/>
          <w:rFonts w:eastAsia="DejaVu Sans"/>
          <w:sz w:val="28"/>
          <w:szCs w:val="28"/>
        </w:rPr>
        <w:t>Требования к результатам усвоения учебного материала химии 10 класса</w:t>
      </w:r>
    </w:p>
    <w:p w:rsidR="00AB6A48" w:rsidRPr="00954AF8" w:rsidRDefault="00AB6A48" w:rsidP="00AB6A48">
      <w:pPr>
        <w:pStyle w:val="ac"/>
        <w:shd w:val="clear" w:color="auto" w:fill="FFFFFF"/>
        <w:spacing w:line="360" w:lineRule="atLeast"/>
        <w:jc w:val="both"/>
        <w:rPr>
          <w:b/>
          <w:i/>
          <w:color w:val="000000"/>
        </w:rPr>
      </w:pPr>
      <w:r w:rsidRPr="00954AF8">
        <w:rPr>
          <w:rStyle w:val="ab"/>
          <w:rFonts w:eastAsia="DejaVu Sans"/>
          <w:color w:val="000000"/>
        </w:rPr>
        <w:t>В результате изучения химии на базовом уровне ученик должен:</w:t>
      </w:r>
    </w:p>
    <w:p w:rsidR="00AB6A48" w:rsidRPr="00954AF8" w:rsidRDefault="00AB6A48" w:rsidP="00AB6A48">
      <w:pPr>
        <w:pStyle w:val="ac"/>
        <w:shd w:val="clear" w:color="auto" w:fill="FFFFFF"/>
        <w:spacing w:line="360" w:lineRule="atLeast"/>
        <w:jc w:val="both"/>
        <w:rPr>
          <w:b/>
          <w:i/>
          <w:color w:val="000000"/>
        </w:rPr>
      </w:pPr>
      <w:r w:rsidRPr="00954AF8">
        <w:rPr>
          <w:rStyle w:val="ab"/>
          <w:rFonts w:eastAsia="DejaVu Sans"/>
          <w:color w:val="000000"/>
        </w:rPr>
        <w:t>    знать/понимать</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xml:space="preserve">           </w:t>
      </w:r>
      <w:r w:rsidRPr="0016657C">
        <w:rPr>
          <w:color w:val="000000"/>
          <w:u w:val="single"/>
        </w:rPr>
        <w:t>важнейшие химические понятия</w:t>
      </w:r>
      <w:r w:rsidRPr="0016657C">
        <w:rPr>
          <w:color w:val="000000"/>
        </w:rPr>
        <w:t>: вещество, химический элемент, атом, молекула, химическая связь, валентность, степень окисления, углеродный скелет, функциональная группа, изомерия, гомология;</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xml:space="preserve">           </w:t>
      </w:r>
      <w:r w:rsidRPr="0016657C">
        <w:rPr>
          <w:color w:val="000000"/>
          <w:u w:val="single"/>
        </w:rPr>
        <w:t>основные теории химии</w:t>
      </w:r>
      <w:r w:rsidRPr="0016657C">
        <w:rPr>
          <w:color w:val="000000"/>
        </w:rPr>
        <w:t>: химической связи, строения органических веществ;</w:t>
      </w:r>
    </w:p>
    <w:p w:rsidR="00AB6A48" w:rsidRPr="0016657C" w:rsidRDefault="00AB6A48" w:rsidP="00AB6A48">
      <w:pPr>
        <w:pStyle w:val="ac"/>
        <w:shd w:val="clear" w:color="auto" w:fill="FFFFFF"/>
        <w:spacing w:line="360" w:lineRule="atLeast"/>
        <w:jc w:val="both"/>
        <w:rPr>
          <w:rStyle w:val="ab"/>
          <w:i w:val="0"/>
          <w:iCs w:val="0"/>
          <w:color w:val="000000"/>
        </w:rPr>
      </w:pPr>
      <w:r w:rsidRPr="0016657C">
        <w:rPr>
          <w:color w:val="000000"/>
        </w:rPr>
        <w:softHyphen/>
        <w:t xml:space="preserve">           </w:t>
      </w:r>
      <w:r w:rsidRPr="0016657C">
        <w:rPr>
          <w:color w:val="000000"/>
          <w:u w:val="single"/>
        </w:rPr>
        <w:t>важнейшие вещества и материалы:</w:t>
      </w:r>
      <w:r w:rsidRPr="0016657C">
        <w:rPr>
          <w:color w:val="000000"/>
        </w:rPr>
        <w:t xml:space="preserve"> уксусная кислота,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B6A48" w:rsidRPr="0016657C" w:rsidRDefault="00AB6A48" w:rsidP="00AB6A48">
      <w:pPr>
        <w:pStyle w:val="ac"/>
        <w:shd w:val="clear" w:color="auto" w:fill="FFFFFF"/>
        <w:spacing w:line="360" w:lineRule="atLeast"/>
        <w:jc w:val="both"/>
        <w:rPr>
          <w:i/>
          <w:color w:val="000000"/>
        </w:rPr>
      </w:pPr>
      <w:r w:rsidRPr="0016657C">
        <w:rPr>
          <w:rStyle w:val="ab"/>
          <w:rFonts w:eastAsia="DejaVu Sans"/>
          <w:color w:val="000000"/>
        </w:rPr>
        <w:t xml:space="preserve"> уметь</w:t>
      </w:r>
    </w:p>
    <w:p w:rsidR="00AB6A48" w:rsidRPr="0016657C" w:rsidRDefault="00AB6A48" w:rsidP="00AB6A48">
      <w:pPr>
        <w:pStyle w:val="ac"/>
        <w:shd w:val="clear" w:color="auto" w:fill="FFFFFF"/>
        <w:spacing w:line="360" w:lineRule="atLeast"/>
        <w:jc w:val="both"/>
        <w:rPr>
          <w:color w:val="000000"/>
        </w:rPr>
      </w:pPr>
      <w:r w:rsidRPr="0016657C">
        <w:rPr>
          <w:color w:val="000000"/>
        </w:rPr>
        <w:lastRenderedPageBreak/>
        <w:softHyphen/>
        <w:t xml:space="preserve">           </w:t>
      </w:r>
      <w:r w:rsidRPr="0016657C">
        <w:rPr>
          <w:color w:val="000000"/>
          <w:u w:val="single"/>
        </w:rPr>
        <w:t>называть</w:t>
      </w:r>
      <w:r w:rsidRPr="0016657C">
        <w:rPr>
          <w:color w:val="000000"/>
        </w:rPr>
        <w:t xml:space="preserve"> изученные вещества по «тривиальной» или международной номенклатуре;</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xml:space="preserve">           </w:t>
      </w:r>
      <w:r w:rsidRPr="0016657C">
        <w:rPr>
          <w:color w:val="000000"/>
          <w:u w:val="single"/>
        </w:rPr>
        <w:t>определять</w:t>
      </w:r>
      <w:r w:rsidRPr="0016657C">
        <w:rPr>
          <w:color w:val="000000"/>
        </w:rPr>
        <w:t>: валентность и степень окисления химических элементов, принадлежность веществ к различным классам неорганических соединений;</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xml:space="preserve">           </w:t>
      </w:r>
      <w:r w:rsidRPr="0016657C">
        <w:rPr>
          <w:color w:val="000000"/>
          <w:u w:val="single"/>
        </w:rPr>
        <w:t>характеризовать</w:t>
      </w:r>
      <w:r w:rsidRPr="0016657C">
        <w:rPr>
          <w:color w:val="000000"/>
        </w:rPr>
        <w:t>: зависимость свойств веществ от их состава и строения, природу химической связи, зависимость скорости химической реакции и положения химического равновесия от  различных факторов;</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xml:space="preserve">           </w:t>
      </w:r>
      <w:r w:rsidRPr="0016657C">
        <w:rPr>
          <w:color w:val="000000"/>
          <w:u w:val="single"/>
        </w:rPr>
        <w:t>выполнять</w:t>
      </w:r>
      <w:r w:rsidRPr="0016657C">
        <w:rPr>
          <w:color w:val="000000"/>
        </w:rPr>
        <w:t xml:space="preserve"> химический эксперимент по распознаванию важнейших органических веществ;</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xml:space="preserve">           </w:t>
      </w:r>
      <w:r w:rsidRPr="0016657C">
        <w:rPr>
          <w:color w:val="000000"/>
          <w:u w:val="single"/>
        </w:rPr>
        <w:t>проводить</w:t>
      </w:r>
      <w:r w:rsidRPr="0016657C">
        <w:rPr>
          <w:color w:val="000000"/>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B6A48" w:rsidRPr="0016657C" w:rsidRDefault="00AB6A48" w:rsidP="00AB6A48">
      <w:pPr>
        <w:pStyle w:val="ac"/>
        <w:shd w:val="clear" w:color="auto" w:fill="FFFFFF"/>
        <w:spacing w:line="360" w:lineRule="atLeast"/>
        <w:jc w:val="both"/>
        <w:rPr>
          <w:color w:val="000000"/>
        </w:rPr>
      </w:pPr>
      <w:r w:rsidRPr="0016657C">
        <w:rPr>
          <w:color w:val="000000"/>
        </w:rPr>
        <w:t xml:space="preserve">          </w:t>
      </w:r>
      <w:r w:rsidRPr="0016657C">
        <w:rPr>
          <w:color w:val="000000"/>
          <w:u w:val="single"/>
        </w:rPr>
        <w:t>составлять</w:t>
      </w:r>
      <w:r w:rsidRPr="0016657C">
        <w:rPr>
          <w:color w:val="000000"/>
        </w:rPr>
        <w:t xml:space="preserve"> структурные формулы органических веществ изученных классов, распознать изомеры по структурным формулам, уравнения химических реакций, подтверждающих свойства изученных органических веществ, их генетическую связь, важнейшие способы получения ; объяснять свойства веществ на основе их химического строения.</w:t>
      </w:r>
    </w:p>
    <w:p w:rsidR="00AB6A48" w:rsidRPr="0016657C" w:rsidRDefault="00AB6A48" w:rsidP="00AB6A48">
      <w:pPr>
        <w:pStyle w:val="ac"/>
        <w:shd w:val="clear" w:color="auto" w:fill="FFFFFF"/>
        <w:spacing w:line="360" w:lineRule="atLeast"/>
        <w:jc w:val="both"/>
        <w:rPr>
          <w:color w:val="000000"/>
        </w:rPr>
      </w:pPr>
      <w:r w:rsidRPr="0016657C">
        <w:rPr>
          <w:color w:val="000000"/>
        </w:rPr>
        <w:t xml:space="preserve">         </w:t>
      </w:r>
      <w:r w:rsidRPr="0016657C">
        <w:rPr>
          <w:color w:val="000000"/>
          <w:u w:val="single"/>
        </w:rPr>
        <w:t>разъяснять</w:t>
      </w:r>
      <w:r w:rsidRPr="0016657C">
        <w:rPr>
          <w:color w:val="000000"/>
        </w:rPr>
        <w:t xml:space="preserve"> на примерах причины многообразия органических веществ, взаимосвязь органических и неорганических соединений, причинно - следственную зависимость между составом, строением, свойствами и практическим использованием веществ.</w:t>
      </w:r>
    </w:p>
    <w:p w:rsidR="00AB6A48" w:rsidRPr="0016657C" w:rsidRDefault="00AB6A48" w:rsidP="00AB6A48">
      <w:pPr>
        <w:pStyle w:val="ac"/>
        <w:shd w:val="clear" w:color="auto" w:fill="FFFFFF"/>
        <w:spacing w:line="360" w:lineRule="atLeast"/>
        <w:jc w:val="both"/>
        <w:rPr>
          <w:color w:val="000000"/>
        </w:rPr>
      </w:pPr>
      <w:r w:rsidRPr="0016657C">
        <w:rPr>
          <w:color w:val="000000"/>
        </w:rPr>
        <w:t xml:space="preserve">   </w:t>
      </w:r>
      <w:r w:rsidRPr="0016657C">
        <w:rPr>
          <w:color w:val="000000"/>
          <w:u w:val="single"/>
        </w:rPr>
        <w:t xml:space="preserve">выполнять </w:t>
      </w:r>
      <w:r w:rsidRPr="0016657C">
        <w:rPr>
          <w:color w:val="000000"/>
        </w:rPr>
        <w:t>простейшие опыты с органическими веществами, распознать соединения и полимерные материалы по известным признакам.</w:t>
      </w:r>
    </w:p>
    <w:p w:rsidR="00AB6A48" w:rsidRPr="0016657C" w:rsidRDefault="00AB6A48" w:rsidP="00AB6A48">
      <w:pPr>
        <w:pStyle w:val="ac"/>
        <w:shd w:val="clear" w:color="auto" w:fill="FFFFFF"/>
        <w:spacing w:line="360" w:lineRule="atLeast"/>
        <w:jc w:val="both"/>
        <w:rPr>
          <w:color w:val="000000"/>
        </w:rPr>
      </w:pPr>
      <w:r w:rsidRPr="0016657C">
        <w:rPr>
          <w:color w:val="000000"/>
        </w:rPr>
        <w:t>проводить расчеты по химическим  формулам  и  уравнениям  с  участием органических веществ.</w:t>
      </w:r>
    </w:p>
    <w:p w:rsidR="00AB6A48" w:rsidRPr="0016657C" w:rsidRDefault="00AB6A48" w:rsidP="00AB6A48">
      <w:pPr>
        <w:pStyle w:val="ac"/>
        <w:shd w:val="clear" w:color="auto" w:fill="FFFFFF"/>
        <w:spacing w:line="360" w:lineRule="atLeast"/>
        <w:jc w:val="both"/>
        <w:rPr>
          <w:color w:val="000000"/>
        </w:rPr>
      </w:pPr>
      <w:r w:rsidRPr="0016657C">
        <w:rPr>
          <w:color w:val="000000"/>
          <w:u w:val="single"/>
        </w:rPr>
        <w:t>использовать приобретенные знания и умения в практической деятельности и повседневной жизни для:</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объяснения химических явлений, происходящих в природе, быту и на производстве;</w:t>
      </w:r>
    </w:p>
    <w:p w:rsidR="00AB6A48" w:rsidRPr="0016657C" w:rsidRDefault="00AB6A48" w:rsidP="00AB6A48">
      <w:pPr>
        <w:pStyle w:val="ac"/>
        <w:shd w:val="clear" w:color="auto" w:fill="FFFFFF"/>
        <w:spacing w:line="360" w:lineRule="atLeast"/>
        <w:jc w:val="both"/>
        <w:rPr>
          <w:color w:val="000000"/>
        </w:rPr>
      </w:pPr>
      <w:r w:rsidRPr="0016657C">
        <w:rPr>
          <w:color w:val="000000"/>
        </w:rPr>
        <w:lastRenderedPageBreak/>
        <w:softHyphen/>
        <w:t>           определения возможности протекания химических  превращений в различных условиях и оценки их последствий;</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экологически грамотного поведения в окружающей среде;</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оценки влияния химического загрязнения окружающей среды на организм человека и другие живые организмы;</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безопасного обращения с горючими и токсичными веществами, лабораторным  оборудованием;</w:t>
      </w:r>
    </w:p>
    <w:p w:rsidR="00AB6A48" w:rsidRPr="0016657C" w:rsidRDefault="00AB6A48" w:rsidP="00AB6A48">
      <w:pPr>
        <w:pStyle w:val="ac"/>
        <w:shd w:val="clear" w:color="auto" w:fill="FFFFFF"/>
        <w:spacing w:line="360" w:lineRule="atLeast"/>
        <w:jc w:val="both"/>
        <w:rPr>
          <w:color w:val="000000"/>
        </w:rPr>
      </w:pPr>
      <w:r w:rsidRPr="0016657C">
        <w:rPr>
          <w:color w:val="000000"/>
        </w:rPr>
        <w:softHyphen/>
        <w:t>           приготовления растворов заданной концентрации в быту и на производстве;</w:t>
      </w:r>
    </w:p>
    <w:p w:rsidR="00AB6A48" w:rsidRPr="00954AF8" w:rsidRDefault="00AB6A48" w:rsidP="00AB6A48">
      <w:pPr>
        <w:pStyle w:val="ac"/>
        <w:shd w:val="clear" w:color="auto" w:fill="FFFFFF"/>
        <w:spacing w:line="360" w:lineRule="atLeast"/>
        <w:jc w:val="both"/>
        <w:rPr>
          <w:color w:val="000000"/>
        </w:rPr>
      </w:pPr>
      <w:r w:rsidRPr="0016657C">
        <w:rPr>
          <w:color w:val="000000"/>
        </w:rPr>
        <w:softHyphen/>
        <w:t>           критической оценки достоверности химической информации, поступающей из разных источников</w:t>
      </w:r>
      <w:r>
        <w:rPr>
          <w:color w:val="000000"/>
        </w:rPr>
        <w:t>.</w:t>
      </w:r>
    </w:p>
    <w:p w:rsidR="00AB6A48" w:rsidRPr="00954AF8" w:rsidRDefault="00AB6A48" w:rsidP="00AB6A48">
      <w:pPr>
        <w:jc w:val="center"/>
        <w:rPr>
          <w:rFonts w:ascii="Times New Roman" w:hAnsi="Times New Roman" w:cs="Times New Roman"/>
          <w:b/>
          <w:sz w:val="24"/>
          <w:szCs w:val="24"/>
        </w:rPr>
      </w:pPr>
      <w:r w:rsidRPr="00954AF8">
        <w:rPr>
          <w:rFonts w:ascii="Times New Roman" w:hAnsi="Times New Roman" w:cs="Times New Roman"/>
          <w:b/>
          <w:sz w:val="24"/>
          <w:szCs w:val="24"/>
        </w:rPr>
        <w:t>Контроль образовательных достижений учащихся</w:t>
      </w:r>
    </w:p>
    <w:p w:rsidR="00AB6A48" w:rsidRPr="00954AF8" w:rsidRDefault="00AB6A48" w:rsidP="00AB6A48">
      <w:pPr>
        <w:rPr>
          <w:rFonts w:ascii="Times New Roman" w:hAnsi="Times New Roman" w:cs="Times New Roman"/>
          <w:sz w:val="24"/>
          <w:szCs w:val="24"/>
        </w:rPr>
      </w:pPr>
      <w:r w:rsidRPr="00954AF8">
        <w:rPr>
          <w:rFonts w:ascii="Times New Roman" w:hAnsi="Times New Roman" w:cs="Times New Roman"/>
          <w:sz w:val="24"/>
          <w:szCs w:val="24"/>
        </w:rPr>
        <w:t xml:space="preserve">         Для обеспечения достижения обязательных результатов обучения, важное  значение имеет организация контроля знаний и умений учащихся.</w:t>
      </w:r>
    </w:p>
    <w:p w:rsidR="00AB6A48" w:rsidRPr="00954AF8" w:rsidRDefault="00AB6A48" w:rsidP="00AB6A48">
      <w:pPr>
        <w:rPr>
          <w:rFonts w:ascii="Times New Roman" w:hAnsi="Times New Roman" w:cs="Times New Roman"/>
          <w:sz w:val="24"/>
          <w:szCs w:val="24"/>
        </w:rPr>
      </w:pPr>
      <w:r w:rsidRPr="00954AF8">
        <w:rPr>
          <w:rFonts w:ascii="Times New Roman" w:hAnsi="Times New Roman" w:cs="Times New Roman"/>
          <w:sz w:val="24"/>
          <w:szCs w:val="24"/>
        </w:rPr>
        <w:t xml:space="preserve">         Система мониторинга качества образовательных достижений школьников включает в себя  текущий контроль, промежуточную и итоговую аттестации.</w:t>
      </w:r>
    </w:p>
    <w:p w:rsidR="00AB6A48" w:rsidRPr="00954AF8" w:rsidRDefault="00AB6A48" w:rsidP="00AB6A48">
      <w:pPr>
        <w:rPr>
          <w:rFonts w:ascii="Times New Roman" w:hAnsi="Times New Roman" w:cs="Times New Roman"/>
          <w:sz w:val="24"/>
          <w:szCs w:val="24"/>
        </w:rPr>
      </w:pPr>
      <w:r w:rsidRPr="00954AF8">
        <w:rPr>
          <w:rFonts w:ascii="Times New Roman" w:hAnsi="Times New Roman" w:cs="Times New Roman"/>
          <w:b/>
          <w:sz w:val="24"/>
          <w:szCs w:val="24"/>
        </w:rPr>
        <w:t xml:space="preserve">          Промежуточная аттестация</w:t>
      </w:r>
      <w:r w:rsidRPr="00954AF8">
        <w:rPr>
          <w:rFonts w:ascii="Times New Roman" w:hAnsi="Times New Roman" w:cs="Times New Roman"/>
          <w:sz w:val="24"/>
          <w:szCs w:val="24"/>
        </w:rPr>
        <w:t xml:space="preserve"> помогает выявить  состояние подготовки школьников  по химии в конце первого полугодия и включается в систему мониторинга на уровне администрации школы.</w:t>
      </w:r>
    </w:p>
    <w:p w:rsidR="00AB6A48" w:rsidRPr="00954AF8" w:rsidRDefault="00AB6A48" w:rsidP="00AB6A48">
      <w:pPr>
        <w:rPr>
          <w:rFonts w:ascii="Times New Roman" w:hAnsi="Times New Roman" w:cs="Times New Roman"/>
          <w:sz w:val="24"/>
          <w:szCs w:val="24"/>
        </w:rPr>
      </w:pPr>
      <w:r w:rsidRPr="00954AF8">
        <w:rPr>
          <w:rFonts w:ascii="Times New Roman" w:hAnsi="Times New Roman" w:cs="Times New Roman"/>
          <w:sz w:val="24"/>
          <w:szCs w:val="24"/>
        </w:rPr>
        <w:t xml:space="preserve">          </w:t>
      </w:r>
      <w:r w:rsidRPr="00954AF8">
        <w:rPr>
          <w:rFonts w:ascii="Times New Roman" w:hAnsi="Times New Roman" w:cs="Times New Roman"/>
          <w:b/>
          <w:sz w:val="24"/>
          <w:szCs w:val="24"/>
        </w:rPr>
        <w:t>Текущий контроль</w:t>
      </w:r>
      <w:r w:rsidRPr="00954AF8">
        <w:rPr>
          <w:rFonts w:ascii="Times New Roman" w:hAnsi="Times New Roman" w:cs="Times New Roman"/>
          <w:sz w:val="24"/>
          <w:szCs w:val="24"/>
        </w:rPr>
        <w:t xml:space="preserve"> выявляет уровень освоения содержания каждой темы и направлен на достижение более качественного результата на итоговой аттестации за весь курс химии основной  школы.</w:t>
      </w:r>
    </w:p>
    <w:p w:rsidR="00AB6A48" w:rsidRPr="00954AF8" w:rsidRDefault="00AB6A48" w:rsidP="00AB6A48">
      <w:pPr>
        <w:rPr>
          <w:rFonts w:ascii="Times New Roman" w:hAnsi="Times New Roman" w:cs="Times New Roman"/>
          <w:sz w:val="24"/>
          <w:szCs w:val="24"/>
        </w:rPr>
      </w:pPr>
      <w:r w:rsidRPr="00954AF8">
        <w:rPr>
          <w:rFonts w:ascii="Times New Roman" w:hAnsi="Times New Roman" w:cs="Times New Roman"/>
          <w:sz w:val="24"/>
          <w:szCs w:val="24"/>
        </w:rPr>
        <w:t xml:space="preserve">          Текущий контроль проводится с помощью устных и письменных опросов, самостоятельных традиционных работ и с использованием тестовых заданий, химических диктантов,  контрольных и практических работ.          </w:t>
      </w:r>
    </w:p>
    <w:p w:rsidR="00AB6A48" w:rsidRPr="00954AF8" w:rsidRDefault="00AB6A48" w:rsidP="00AB6A48">
      <w:pPr>
        <w:rPr>
          <w:rFonts w:ascii="Times New Roman" w:hAnsi="Times New Roman" w:cs="Times New Roman"/>
          <w:sz w:val="24"/>
          <w:szCs w:val="24"/>
        </w:rPr>
      </w:pPr>
      <w:r w:rsidRPr="00954AF8">
        <w:rPr>
          <w:rFonts w:ascii="Times New Roman" w:hAnsi="Times New Roman" w:cs="Times New Roman"/>
          <w:sz w:val="24"/>
          <w:szCs w:val="24"/>
        </w:rPr>
        <w:t xml:space="preserve">         Система текущей и промежуточной аттестации организована следующим образом: каждая проверочная работа выстроена по одной и той же схеме</w:t>
      </w:r>
    </w:p>
    <w:p w:rsidR="00AB6A48" w:rsidRPr="00954AF8" w:rsidRDefault="00AB6A48" w:rsidP="00AB6A48">
      <w:pPr>
        <w:rPr>
          <w:rFonts w:ascii="Times New Roman" w:hAnsi="Times New Roman" w:cs="Times New Roman"/>
          <w:sz w:val="24"/>
          <w:szCs w:val="24"/>
        </w:rPr>
      </w:pPr>
      <w:r w:rsidRPr="00954AF8">
        <w:rPr>
          <w:rFonts w:ascii="Times New Roman" w:hAnsi="Times New Roman" w:cs="Times New Roman"/>
          <w:sz w:val="24"/>
          <w:szCs w:val="24"/>
        </w:rPr>
        <w:t>- задания базового уровня;</w:t>
      </w:r>
    </w:p>
    <w:p w:rsidR="00AB6A48" w:rsidRPr="00954AF8" w:rsidRDefault="00AB6A48" w:rsidP="00AB6A48">
      <w:pPr>
        <w:rPr>
          <w:rFonts w:ascii="Times New Roman" w:hAnsi="Times New Roman" w:cs="Times New Roman"/>
          <w:sz w:val="24"/>
          <w:szCs w:val="24"/>
        </w:rPr>
      </w:pPr>
      <w:r w:rsidRPr="00954AF8">
        <w:rPr>
          <w:rFonts w:ascii="Times New Roman" w:hAnsi="Times New Roman" w:cs="Times New Roman"/>
          <w:sz w:val="24"/>
          <w:szCs w:val="24"/>
        </w:rPr>
        <w:t>- задания повышенного уровня.</w:t>
      </w:r>
    </w:p>
    <w:p w:rsidR="00AB6A48" w:rsidRPr="00954AF8" w:rsidRDefault="00AB6A48" w:rsidP="00AB6A48">
      <w:pPr>
        <w:rPr>
          <w:rFonts w:ascii="Times New Roman" w:hAnsi="Times New Roman" w:cs="Times New Roman"/>
          <w:sz w:val="24"/>
          <w:szCs w:val="24"/>
        </w:rPr>
      </w:pPr>
      <w:r w:rsidRPr="00954AF8">
        <w:rPr>
          <w:rFonts w:ascii="Times New Roman" w:hAnsi="Times New Roman" w:cs="Times New Roman"/>
          <w:b/>
          <w:sz w:val="24"/>
          <w:szCs w:val="24"/>
        </w:rPr>
        <w:t xml:space="preserve">          Итоговая аттестация</w:t>
      </w:r>
      <w:r w:rsidRPr="00954AF8">
        <w:rPr>
          <w:rFonts w:ascii="Times New Roman" w:hAnsi="Times New Roman" w:cs="Times New Roman"/>
          <w:sz w:val="24"/>
          <w:szCs w:val="24"/>
        </w:rPr>
        <w:t xml:space="preserve"> проводится в конце всего периода обучения в средней  школе на экзамене по выбору  за курс химии 10-11в форме ЕГЭ.</w:t>
      </w:r>
    </w:p>
    <w:p w:rsidR="00AB6A48" w:rsidRPr="0016657C" w:rsidRDefault="00AB6A48" w:rsidP="00AB6A48">
      <w:pPr>
        <w:rPr>
          <w:rFonts w:ascii="Times New Roman" w:hAnsi="Times New Roman" w:cs="Times New Roman"/>
          <w:b/>
          <w:sz w:val="20"/>
          <w:szCs w:val="20"/>
        </w:rPr>
      </w:pPr>
    </w:p>
    <w:p w:rsidR="00AB6A48" w:rsidRPr="00954AF8" w:rsidRDefault="00AB6A48" w:rsidP="00AB6A48">
      <w:pPr>
        <w:jc w:val="center"/>
        <w:rPr>
          <w:rFonts w:ascii="Times New Roman" w:eastAsia="Times New Roman" w:hAnsi="Times New Roman" w:cs="Times New Roman"/>
          <w:b/>
          <w:sz w:val="24"/>
          <w:szCs w:val="24"/>
        </w:rPr>
      </w:pPr>
      <w:r w:rsidRPr="00954AF8">
        <w:rPr>
          <w:rFonts w:ascii="Times New Roman" w:eastAsia="Times New Roman" w:hAnsi="Times New Roman" w:cs="Times New Roman"/>
          <w:b/>
          <w:sz w:val="24"/>
          <w:szCs w:val="24"/>
        </w:rPr>
        <w:lastRenderedPageBreak/>
        <w:t>НОРМЫ ОЦЕНОК  ПО ХИМИИ</w:t>
      </w:r>
    </w:p>
    <w:p w:rsidR="00AB6A48" w:rsidRPr="00954AF8" w:rsidRDefault="00AB6A48" w:rsidP="00AB6A48">
      <w:pPr>
        <w:jc w:val="center"/>
        <w:rPr>
          <w:rFonts w:ascii="Times New Roman" w:eastAsia="Times New Roman" w:hAnsi="Times New Roman" w:cs="Times New Roman"/>
          <w:b/>
          <w:i/>
          <w:sz w:val="24"/>
          <w:szCs w:val="24"/>
        </w:rPr>
      </w:pPr>
      <w:r w:rsidRPr="00954AF8">
        <w:rPr>
          <w:rFonts w:ascii="Times New Roman" w:eastAsia="Times New Roman" w:hAnsi="Times New Roman" w:cs="Times New Roman"/>
          <w:b/>
          <w:i/>
          <w:sz w:val="24"/>
          <w:szCs w:val="24"/>
        </w:rPr>
        <w:t>Оценка устного ответа</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«5»:</w:t>
      </w:r>
      <w:r w:rsidRPr="0016657C">
        <w:rPr>
          <w:rFonts w:ascii="Times New Roman" w:eastAsia="Times New Roman" w:hAnsi="Times New Roman" w:cs="Times New Roman"/>
          <w:sz w:val="24"/>
          <w:szCs w:val="24"/>
        </w:rPr>
        <w:t xml:space="preserve"> дан полный и правильный ответ на основании изученных теорий,</w:t>
      </w:r>
      <w:r>
        <w:rPr>
          <w:rFonts w:ascii="Times New Roman" w:eastAsia="Times New Roman" w:hAnsi="Times New Roman" w:cs="Times New Roman"/>
          <w:sz w:val="24"/>
          <w:szCs w:val="24"/>
        </w:rPr>
        <w:t xml:space="preserve"> </w:t>
      </w:r>
      <w:r w:rsidRPr="0016657C">
        <w:rPr>
          <w:rFonts w:ascii="Times New Roman" w:eastAsia="Times New Roman" w:hAnsi="Times New Roman" w:cs="Times New Roman"/>
          <w:sz w:val="24"/>
          <w:szCs w:val="24"/>
        </w:rPr>
        <w:t>материал изложен в определенной логической последовательности, литературным языком,ответ самостоятельный.</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«4»:</w:t>
      </w:r>
      <w:r w:rsidRPr="0016657C">
        <w:rPr>
          <w:rFonts w:ascii="Times New Roman" w:eastAsia="Times New Roman" w:hAnsi="Times New Roman" w:cs="Times New Roman"/>
          <w:sz w:val="24"/>
          <w:szCs w:val="24"/>
        </w:rPr>
        <w:t xml:space="preserve"> дан полный и правильный ответ на основании изученных теорий, материал изложен в определенной последовательности,</w:t>
      </w:r>
      <w:r>
        <w:rPr>
          <w:rFonts w:ascii="Times New Roman" w:eastAsia="Times New Roman" w:hAnsi="Times New Roman" w:cs="Times New Roman"/>
          <w:sz w:val="24"/>
          <w:szCs w:val="24"/>
        </w:rPr>
        <w:t xml:space="preserve"> </w:t>
      </w:r>
      <w:r w:rsidRPr="0016657C">
        <w:rPr>
          <w:rFonts w:ascii="Times New Roman" w:eastAsia="Times New Roman" w:hAnsi="Times New Roman" w:cs="Times New Roman"/>
          <w:sz w:val="24"/>
          <w:szCs w:val="24"/>
        </w:rPr>
        <w:t>допущены 2-3 несущественные ошибки, исправленные по требованию учителя, или дан неполный и нечеткий ответ.</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«3»:</w:t>
      </w:r>
      <w:r>
        <w:rPr>
          <w:rFonts w:ascii="Times New Roman" w:eastAsia="Times New Roman" w:hAnsi="Times New Roman" w:cs="Times New Roman"/>
          <w:b/>
          <w:sz w:val="24"/>
          <w:szCs w:val="24"/>
        </w:rPr>
        <w:t xml:space="preserve"> </w:t>
      </w:r>
      <w:r w:rsidRPr="0016657C">
        <w:rPr>
          <w:rFonts w:ascii="Times New Roman" w:eastAsia="Times New Roman" w:hAnsi="Times New Roman" w:cs="Times New Roman"/>
          <w:sz w:val="24"/>
          <w:szCs w:val="24"/>
        </w:rPr>
        <w:t>дан полный ответ, но при этом допущена существенная ошибка</w:t>
      </w:r>
      <w:r>
        <w:rPr>
          <w:rFonts w:ascii="Times New Roman" w:eastAsia="Times New Roman" w:hAnsi="Times New Roman" w:cs="Times New Roman"/>
          <w:sz w:val="24"/>
          <w:szCs w:val="24"/>
        </w:rPr>
        <w:t xml:space="preserve"> </w:t>
      </w:r>
      <w:r w:rsidRPr="0016657C">
        <w:rPr>
          <w:rFonts w:ascii="Times New Roman" w:eastAsia="Times New Roman" w:hAnsi="Times New Roman" w:cs="Times New Roman"/>
          <w:sz w:val="24"/>
          <w:szCs w:val="24"/>
        </w:rPr>
        <w:t>или ответ неполный, построен несвязно.</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«2»:</w:t>
      </w:r>
      <w:r>
        <w:rPr>
          <w:rFonts w:ascii="Times New Roman" w:eastAsia="Times New Roman" w:hAnsi="Times New Roman" w:cs="Times New Roman"/>
          <w:b/>
          <w:sz w:val="24"/>
          <w:szCs w:val="24"/>
        </w:rPr>
        <w:t xml:space="preserve"> </w:t>
      </w:r>
      <w:r w:rsidRPr="0016657C">
        <w:rPr>
          <w:rFonts w:ascii="Times New Roman" w:eastAsia="Times New Roman" w:hAnsi="Times New Roman" w:cs="Times New Roman"/>
          <w:sz w:val="24"/>
          <w:szCs w:val="24"/>
        </w:rPr>
        <w:t>ответ обнаруживает непонимание основного содержания учебного материла,</w:t>
      </w:r>
      <w:r>
        <w:rPr>
          <w:rFonts w:ascii="Times New Roman" w:eastAsia="Times New Roman" w:hAnsi="Times New Roman" w:cs="Times New Roman"/>
          <w:sz w:val="24"/>
          <w:szCs w:val="24"/>
        </w:rPr>
        <w:t xml:space="preserve"> </w:t>
      </w:r>
      <w:r w:rsidRPr="0016657C">
        <w:rPr>
          <w:rFonts w:ascii="Times New Roman" w:eastAsia="Times New Roman" w:hAnsi="Times New Roman" w:cs="Times New Roman"/>
          <w:sz w:val="24"/>
          <w:szCs w:val="24"/>
        </w:rPr>
        <w:t>допущены существенные ошибки, которые уч-ся не может исправить при наводящих вопросах учителя</w:t>
      </w:r>
      <w:r>
        <w:rPr>
          <w:rFonts w:ascii="Times New Roman" w:eastAsia="Times New Roman" w:hAnsi="Times New Roman" w:cs="Times New Roman"/>
          <w:sz w:val="24"/>
          <w:szCs w:val="24"/>
        </w:rPr>
        <w:t xml:space="preserve">, </w:t>
      </w:r>
      <w:r w:rsidRPr="0016657C">
        <w:rPr>
          <w:rFonts w:ascii="Times New Roman" w:eastAsia="Times New Roman" w:hAnsi="Times New Roman" w:cs="Times New Roman"/>
          <w:sz w:val="24"/>
          <w:szCs w:val="24"/>
        </w:rPr>
        <w:t>отсутствие ответа</w:t>
      </w:r>
    </w:p>
    <w:p w:rsidR="00AB6A48" w:rsidRPr="00954AF8" w:rsidRDefault="00AB6A48" w:rsidP="00AB6A48">
      <w:pPr>
        <w:jc w:val="center"/>
        <w:rPr>
          <w:rFonts w:ascii="Times New Roman" w:eastAsia="Times New Roman" w:hAnsi="Times New Roman" w:cs="Times New Roman"/>
          <w:b/>
          <w:i/>
          <w:sz w:val="24"/>
          <w:szCs w:val="24"/>
        </w:rPr>
      </w:pPr>
      <w:r w:rsidRPr="00954AF8">
        <w:rPr>
          <w:rFonts w:ascii="Times New Roman" w:eastAsia="Times New Roman" w:hAnsi="Times New Roman" w:cs="Times New Roman"/>
          <w:b/>
          <w:i/>
          <w:sz w:val="24"/>
          <w:szCs w:val="24"/>
        </w:rPr>
        <w:t>Оценка умений решать задачи</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«5»:</w:t>
      </w:r>
      <w:r w:rsidRPr="0016657C">
        <w:rPr>
          <w:rFonts w:ascii="Times New Roman" w:eastAsia="Times New Roman" w:hAnsi="Times New Roman" w:cs="Times New Roman"/>
          <w:sz w:val="24"/>
          <w:szCs w:val="24"/>
        </w:rPr>
        <w:t>в логическом рассуждении и решении нет ошибок,</w:t>
      </w:r>
      <w:r>
        <w:rPr>
          <w:rFonts w:ascii="Times New Roman" w:eastAsia="Times New Roman" w:hAnsi="Times New Roman" w:cs="Times New Roman"/>
          <w:sz w:val="24"/>
          <w:szCs w:val="24"/>
        </w:rPr>
        <w:t xml:space="preserve"> </w:t>
      </w:r>
      <w:r w:rsidRPr="0016657C">
        <w:rPr>
          <w:rFonts w:ascii="Times New Roman" w:eastAsia="Times New Roman" w:hAnsi="Times New Roman" w:cs="Times New Roman"/>
          <w:sz w:val="24"/>
          <w:szCs w:val="24"/>
        </w:rPr>
        <w:t>задача решена рациональным способом.</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«4»</w:t>
      </w:r>
      <w:r>
        <w:rPr>
          <w:rFonts w:ascii="Times New Roman" w:eastAsia="Times New Roman" w:hAnsi="Times New Roman" w:cs="Times New Roman"/>
          <w:b/>
          <w:sz w:val="24"/>
          <w:szCs w:val="24"/>
        </w:rPr>
        <w:t xml:space="preserve"> </w:t>
      </w:r>
      <w:r w:rsidRPr="0016657C">
        <w:rPr>
          <w:rFonts w:ascii="Times New Roman" w:eastAsia="Times New Roman" w:hAnsi="Times New Roman" w:cs="Times New Roman"/>
          <w:sz w:val="24"/>
          <w:szCs w:val="24"/>
        </w:rPr>
        <w:t xml:space="preserve"> в логическом рассуждении и решении нет существенных ошибок, при этом задача решена, но не рациональным способом, допущено не более двух несущественных ошибок.</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«3»:</w:t>
      </w:r>
      <w:r w:rsidRPr="0016657C">
        <w:rPr>
          <w:rFonts w:ascii="Times New Roman" w:eastAsia="Times New Roman" w:hAnsi="Times New Roman" w:cs="Times New Roman"/>
          <w:sz w:val="24"/>
          <w:szCs w:val="24"/>
        </w:rPr>
        <w:t>в логическом рассуждении нет существенных ошибок, допускается существенная ошибка в математических расчетах.</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«2»:</w:t>
      </w:r>
      <w:r>
        <w:rPr>
          <w:rFonts w:ascii="Times New Roman" w:eastAsia="Times New Roman" w:hAnsi="Times New Roman" w:cs="Times New Roman"/>
          <w:b/>
          <w:sz w:val="24"/>
          <w:szCs w:val="24"/>
        </w:rPr>
        <w:t xml:space="preserve"> </w:t>
      </w:r>
      <w:r w:rsidRPr="0016657C">
        <w:rPr>
          <w:rFonts w:ascii="Times New Roman" w:eastAsia="Times New Roman" w:hAnsi="Times New Roman" w:cs="Times New Roman"/>
          <w:sz w:val="24"/>
          <w:szCs w:val="24"/>
        </w:rPr>
        <w:t>имеются существенные ошибки в логическом рассуждении и решении</w:t>
      </w:r>
      <w:r>
        <w:rPr>
          <w:rFonts w:ascii="Times New Roman" w:eastAsia="Times New Roman" w:hAnsi="Times New Roman" w:cs="Times New Roman"/>
          <w:sz w:val="24"/>
          <w:szCs w:val="24"/>
        </w:rPr>
        <w:t>,</w:t>
      </w:r>
      <w:r w:rsidRPr="0016657C">
        <w:rPr>
          <w:rFonts w:ascii="Times New Roman" w:eastAsia="Times New Roman" w:hAnsi="Times New Roman" w:cs="Times New Roman"/>
          <w:sz w:val="24"/>
          <w:szCs w:val="24"/>
        </w:rPr>
        <w:t xml:space="preserve"> отсутствие ответа на задание.</w:t>
      </w:r>
    </w:p>
    <w:p w:rsidR="00AB6A48" w:rsidRPr="00954AF8" w:rsidRDefault="00AB6A48" w:rsidP="00AB6A48">
      <w:pPr>
        <w:jc w:val="center"/>
        <w:rPr>
          <w:rFonts w:ascii="Times New Roman" w:eastAsia="Times New Roman" w:hAnsi="Times New Roman" w:cs="Times New Roman"/>
          <w:b/>
          <w:i/>
          <w:sz w:val="24"/>
          <w:szCs w:val="24"/>
        </w:rPr>
      </w:pPr>
      <w:r w:rsidRPr="00954AF8">
        <w:rPr>
          <w:rFonts w:ascii="Times New Roman" w:eastAsia="Times New Roman" w:hAnsi="Times New Roman" w:cs="Times New Roman"/>
          <w:b/>
          <w:i/>
          <w:sz w:val="24"/>
          <w:szCs w:val="24"/>
        </w:rPr>
        <w:t>Оценка экспериментальных умений  (в процессе      выполнения практических работ по инструкции)</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«5»:</w:t>
      </w:r>
      <w:r w:rsidRPr="0016657C">
        <w:rPr>
          <w:rFonts w:ascii="Times New Roman" w:eastAsia="Times New Roman" w:hAnsi="Times New Roman" w:cs="Times New Roman"/>
          <w:sz w:val="24"/>
          <w:szCs w:val="24"/>
        </w:rPr>
        <w:t>работа  выполнена полностью.  Сделаны правильные   наблюдения и выводы,</w:t>
      </w:r>
      <w:r>
        <w:rPr>
          <w:rFonts w:ascii="Times New Roman" w:eastAsia="Times New Roman" w:hAnsi="Times New Roman" w:cs="Times New Roman"/>
          <w:sz w:val="24"/>
          <w:szCs w:val="24"/>
        </w:rPr>
        <w:t xml:space="preserve"> </w:t>
      </w:r>
      <w:r w:rsidRPr="0016657C">
        <w:rPr>
          <w:rFonts w:ascii="Times New Roman" w:eastAsia="Times New Roman" w:hAnsi="Times New Roman" w:cs="Times New Roman"/>
          <w:sz w:val="24"/>
          <w:szCs w:val="24"/>
        </w:rPr>
        <w:t>эксперимент осуществлен по плану, с учетом техники   безопасности и правил работы с веществами и приборами,</w:t>
      </w:r>
      <w:r>
        <w:rPr>
          <w:rFonts w:ascii="Times New Roman" w:eastAsia="Times New Roman" w:hAnsi="Times New Roman" w:cs="Times New Roman"/>
          <w:sz w:val="24"/>
          <w:szCs w:val="24"/>
        </w:rPr>
        <w:t xml:space="preserve"> </w:t>
      </w:r>
      <w:r w:rsidRPr="0016657C">
        <w:rPr>
          <w:rFonts w:ascii="Times New Roman" w:eastAsia="Times New Roman" w:hAnsi="Times New Roman" w:cs="Times New Roman"/>
          <w:sz w:val="24"/>
          <w:szCs w:val="24"/>
        </w:rPr>
        <w:t xml:space="preserve">проявлены организационно-трудовые умения (поддерживается чистота рабочего места , порядок на столе, экономно использу­ются реактивы).   </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«4»:</w:t>
      </w:r>
      <w:r w:rsidRPr="0016657C">
        <w:rPr>
          <w:rFonts w:ascii="Times New Roman" w:eastAsia="Times New Roman" w:hAnsi="Times New Roman" w:cs="Times New Roman"/>
          <w:sz w:val="24"/>
          <w:szCs w:val="24"/>
        </w:rPr>
        <w:t xml:space="preserve"> 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lastRenderedPageBreak/>
        <w:t>Отметка «3»:</w:t>
      </w:r>
      <w:r w:rsidRPr="0016657C">
        <w:rPr>
          <w:rFonts w:ascii="Times New Roman" w:eastAsia="Times New Roman" w:hAnsi="Times New Roman" w:cs="Times New Roman"/>
          <w:sz w:val="24"/>
          <w:szCs w:val="24"/>
        </w:rPr>
        <w:t>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«2»:</w:t>
      </w:r>
      <w:r w:rsidRPr="0016657C">
        <w:rPr>
          <w:rFonts w:ascii="Times New Roman" w:eastAsia="Times New Roman" w:hAnsi="Times New Roman" w:cs="Times New Roman"/>
          <w:sz w:val="24"/>
          <w:szCs w:val="24"/>
        </w:rPr>
        <w:t xml:space="preserve"> 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w:t>
      </w:r>
    </w:p>
    <w:p w:rsidR="00AB6A48" w:rsidRPr="0016657C" w:rsidRDefault="00AB6A48" w:rsidP="00AB6A48">
      <w:pPr>
        <w:jc w:val="both"/>
        <w:rPr>
          <w:rFonts w:ascii="Times New Roman" w:eastAsia="Times New Roman" w:hAnsi="Times New Roman" w:cs="Times New Roman"/>
          <w:sz w:val="24"/>
          <w:szCs w:val="24"/>
        </w:rPr>
      </w:pPr>
      <w:r w:rsidRPr="0016657C">
        <w:rPr>
          <w:rFonts w:ascii="Times New Roman" w:hAnsi="Times New Roman" w:cs="Times New Roman"/>
          <w:sz w:val="24"/>
          <w:szCs w:val="24"/>
        </w:rPr>
        <w:t>или</w:t>
      </w:r>
      <w:r w:rsidRPr="0016657C">
        <w:rPr>
          <w:rFonts w:ascii="Times New Roman" w:eastAsia="Times New Roman" w:hAnsi="Times New Roman" w:cs="Times New Roman"/>
          <w:sz w:val="24"/>
          <w:szCs w:val="24"/>
        </w:rPr>
        <w:t xml:space="preserve"> работа не выполнена, полное отсутствие экспериментальных умений.</w:t>
      </w:r>
    </w:p>
    <w:p w:rsidR="00AB6A48" w:rsidRPr="00954AF8" w:rsidRDefault="00AB6A48" w:rsidP="00AB6A48">
      <w:pPr>
        <w:jc w:val="center"/>
        <w:rPr>
          <w:rFonts w:ascii="Times New Roman" w:eastAsia="Times New Roman" w:hAnsi="Times New Roman" w:cs="Times New Roman"/>
          <w:b/>
          <w:i/>
          <w:sz w:val="24"/>
          <w:szCs w:val="24"/>
        </w:rPr>
      </w:pPr>
      <w:r w:rsidRPr="00954AF8">
        <w:rPr>
          <w:rFonts w:ascii="Times New Roman" w:eastAsia="Times New Roman" w:hAnsi="Times New Roman" w:cs="Times New Roman"/>
          <w:b/>
          <w:i/>
          <w:sz w:val="24"/>
          <w:szCs w:val="24"/>
        </w:rPr>
        <w:t>Оценка умений решать экспериментальные задачи</w:t>
      </w:r>
    </w:p>
    <w:p w:rsidR="00AB6A48" w:rsidRPr="0016657C" w:rsidRDefault="00AB6A48" w:rsidP="00AB6A48">
      <w:pPr>
        <w:jc w:val="both"/>
        <w:rPr>
          <w:rFonts w:ascii="Times New Roman" w:eastAsia="Times New Roman" w:hAnsi="Times New Roman" w:cs="Times New Roman"/>
          <w:sz w:val="24"/>
          <w:szCs w:val="24"/>
        </w:rPr>
      </w:pPr>
      <w:r w:rsidRPr="0016657C">
        <w:rPr>
          <w:rFonts w:ascii="Times New Roman" w:eastAsia="Times New Roman" w:hAnsi="Times New Roman" w:cs="Times New Roman"/>
          <w:sz w:val="24"/>
          <w:szCs w:val="24"/>
        </w:rPr>
        <w:t xml:space="preserve">При оценке этого умения следует учитывать наблюдения учителя и предъявляемые учащимся результаты выполнения опытов. </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«5»:</w:t>
      </w:r>
      <w:r w:rsidRPr="0016657C">
        <w:rPr>
          <w:rFonts w:ascii="Times New Roman" w:eastAsia="Times New Roman" w:hAnsi="Times New Roman" w:cs="Times New Roman"/>
          <w:sz w:val="24"/>
          <w:szCs w:val="24"/>
        </w:rPr>
        <w:t xml:space="preserve"> План решения задачи составлен правильно, осуществлен подбор химических реактивов и оборудования, дано полное объяснение и сделаны выводы. </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«4»:</w:t>
      </w:r>
      <w:r w:rsidRPr="0016657C">
        <w:rPr>
          <w:rFonts w:ascii="Times New Roman" w:eastAsia="Times New Roman" w:hAnsi="Times New Roman" w:cs="Times New Roman"/>
          <w:sz w:val="24"/>
          <w:szCs w:val="24"/>
        </w:rPr>
        <w:t>план решения составлен правильно,  осуществлен подбор химических реактивов и оборудования</w:t>
      </w:r>
      <w:r>
        <w:rPr>
          <w:rFonts w:ascii="Times New Roman" w:eastAsia="Times New Roman" w:hAnsi="Times New Roman" w:cs="Times New Roman"/>
          <w:sz w:val="24"/>
          <w:szCs w:val="24"/>
        </w:rPr>
        <w:t xml:space="preserve">, </w:t>
      </w:r>
      <w:r w:rsidRPr="0016657C">
        <w:rPr>
          <w:rFonts w:ascii="Times New Roman" w:eastAsia="Times New Roman" w:hAnsi="Times New Roman" w:cs="Times New Roman"/>
          <w:sz w:val="24"/>
          <w:szCs w:val="24"/>
        </w:rPr>
        <w:t>допущено не более двух несущественных ошибок (в объяснении и выводах).</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«3»:</w:t>
      </w:r>
      <w:r w:rsidRPr="0016657C">
        <w:rPr>
          <w:rFonts w:ascii="Times New Roman" w:eastAsia="Times New Roman" w:hAnsi="Times New Roman" w:cs="Times New Roman"/>
          <w:sz w:val="24"/>
          <w:szCs w:val="24"/>
        </w:rPr>
        <w:t>план  решения составлен правильно, осуществлен подбор химических  реактивов и оборудования</w:t>
      </w:r>
      <w:r>
        <w:rPr>
          <w:rFonts w:ascii="Times New Roman" w:eastAsia="Times New Roman" w:hAnsi="Times New Roman" w:cs="Times New Roman"/>
          <w:sz w:val="24"/>
          <w:szCs w:val="24"/>
        </w:rPr>
        <w:t xml:space="preserve">, </w:t>
      </w:r>
      <w:r w:rsidRPr="0016657C">
        <w:rPr>
          <w:rFonts w:ascii="Times New Roman" w:eastAsia="Times New Roman" w:hAnsi="Times New Roman" w:cs="Times New Roman"/>
          <w:sz w:val="24"/>
          <w:szCs w:val="24"/>
        </w:rPr>
        <w:t xml:space="preserve">допущена существенная ошибка в объяснении и выводах. </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«2»:</w:t>
      </w:r>
      <w:r w:rsidRPr="0016657C">
        <w:rPr>
          <w:rFonts w:ascii="Times New Roman" w:eastAsia="Times New Roman" w:hAnsi="Times New Roman" w:cs="Times New Roman"/>
          <w:sz w:val="24"/>
          <w:szCs w:val="24"/>
        </w:rPr>
        <w:t xml:space="preserve">  допущены две  и более ошибки (в плане  решения,   в подборе химических,  реактивов и оборудования,   в объяснении и выводах)</w:t>
      </w:r>
      <w:r>
        <w:rPr>
          <w:rFonts w:ascii="Times New Roman" w:eastAsia="Times New Roman" w:hAnsi="Times New Roman" w:cs="Times New Roman"/>
          <w:sz w:val="24"/>
          <w:szCs w:val="24"/>
        </w:rPr>
        <w:t xml:space="preserve"> </w:t>
      </w:r>
      <w:r w:rsidRPr="0016657C">
        <w:rPr>
          <w:rFonts w:ascii="Times New Roman" w:hAnsi="Times New Roman" w:cs="Times New Roman"/>
          <w:sz w:val="24"/>
          <w:szCs w:val="24"/>
        </w:rPr>
        <w:t>или</w:t>
      </w:r>
      <w:r w:rsidRPr="0016657C">
        <w:rPr>
          <w:rFonts w:ascii="Times New Roman" w:eastAsia="Times New Roman" w:hAnsi="Times New Roman" w:cs="Times New Roman"/>
          <w:sz w:val="24"/>
          <w:szCs w:val="24"/>
        </w:rPr>
        <w:t xml:space="preserve"> задача не решена.</w:t>
      </w:r>
    </w:p>
    <w:p w:rsidR="00AB6A48" w:rsidRPr="0016657C" w:rsidRDefault="00AB6A48" w:rsidP="00AB6A48">
      <w:pPr>
        <w:jc w:val="center"/>
        <w:rPr>
          <w:rFonts w:ascii="Times New Roman" w:eastAsia="Times New Roman" w:hAnsi="Times New Roman" w:cs="Times New Roman"/>
          <w:b/>
          <w:i/>
          <w:sz w:val="28"/>
          <w:szCs w:val="28"/>
        </w:rPr>
      </w:pPr>
      <w:r w:rsidRPr="0016657C">
        <w:rPr>
          <w:rFonts w:ascii="Times New Roman" w:eastAsia="Times New Roman" w:hAnsi="Times New Roman" w:cs="Times New Roman"/>
          <w:b/>
          <w:i/>
          <w:sz w:val="28"/>
          <w:szCs w:val="28"/>
        </w:rPr>
        <w:t>Оценка за письменную контрольную работу</w:t>
      </w:r>
    </w:p>
    <w:p w:rsidR="00AB6A48" w:rsidRPr="0016657C" w:rsidRDefault="00AB6A48" w:rsidP="00AB6A48">
      <w:pPr>
        <w:jc w:val="both"/>
        <w:rPr>
          <w:rFonts w:ascii="Times New Roman" w:eastAsia="Times New Roman" w:hAnsi="Times New Roman" w:cs="Times New Roman"/>
          <w:sz w:val="24"/>
          <w:szCs w:val="24"/>
        </w:rPr>
      </w:pPr>
      <w:r w:rsidRPr="0016657C">
        <w:rPr>
          <w:rFonts w:ascii="Times New Roman" w:eastAsia="Times New Roman" w:hAnsi="Times New Roman" w:cs="Times New Roman"/>
          <w:sz w:val="24"/>
          <w:szCs w:val="24"/>
        </w:rPr>
        <w:t>При оценивании ответа учащегося необходимо читывать качество выполнения работы по заданиям. Контрольная работа оценивается в целом.</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«5»:</w:t>
      </w:r>
      <w:r w:rsidRPr="0016657C">
        <w:rPr>
          <w:rFonts w:ascii="Times New Roman" w:eastAsia="Times New Roman" w:hAnsi="Times New Roman" w:cs="Times New Roman"/>
          <w:sz w:val="24"/>
          <w:szCs w:val="24"/>
        </w:rPr>
        <w:t xml:space="preserve">  дан полный ответ на основе изученных теорий, возможна несущественная ошибка.</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«4»:</w:t>
      </w:r>
      <w:r>
        <w:rPr>
          <w:rFonts w:ascii="Times New Roman" w:eastAsia="Times New Roman" w:hAnsi="Times New Roman" w:cs="Times New Roman"/>
          <w:b/>
          <w:sz w:val="24"/>
          <w:szCs w:val="24"/>
        </w:rPr>
        <w:t xml:space="preserve"> </w:t>
      </w:r>
      <w:r w:rsidRPr="0016657C">
        <w:rPr>
          <w:rFonts w:ascii="Times New Roman" w:eastAsia="Times New Roman" w:hAnsi="Times New Roman" w:cs="Times New Roman"/>
          <w:sz w:val="24"/>
          <w:szCs w:val="24"/>
        </w:rPr>
        <w:t xml:space="preserve">допустима некоторая неполнота ответа, может быть не более двух несущественных ошибок. </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 xml:space="preserve">Отметка «3»: </w:t>
      </w:r>
      <w:r w:rsidRPr="0016657C">
        <w:rPr>
          <w:rFonts w:ascii="Times New Roman" w:eastAsia="Times New Roman" w:hAnsi="Times New Roman" w:cs="Times New Roman"/>
          <w:sz w:val="24"/>
          <w:szCs w:val="24"/>
        </w:rPr>
        <w:t xml:space="preserve">работа выполнена неполно (но не менее чем наполовину), имеется не более одной существенной ошибки и при этом 2-3 несущественные. </w:t>
      </w:r>
    </w:p>
    <w:p w:rsidR="00AB6A48" w:rsidRPr="00954AF8" w:rsidRDefault="00AB6A48" w:rsidP="00AB6A48">
      <w:pPr>
        <w:jc w:val="both"/>
        <w:rPr>
          <w:rFonts w:ascii="Times New Roman" w:eastAsia="Times New Roman" w:hAnsi="Times New Roman" w:cs="Times New Roman"/>
          <w:b/>
          <w:sz w:val="24"/>
          <w:szCs w:val="24"/>
        </w:rPr>
      </w:pPr>
      <w:r w:rsidRPr="0016657C">
        <w:rPr>
          <w:rFonts w:ascii="Times New Roman" w:eastAsia="Times New Roman" w:hAnsi="Times New Roman" w:cs="Times New Roman"/>
          <w:b/>
          <w:sz w:val="24"/>
          <w:szCs w:val="24"/>
        </w:rPr>
        <w:t>Отметка «2»:</w:t>
      </w:r>
      <w:r w:rsidRPr="0016657C">
        <w:rPr>
          <w:rFonts w:ascii="Times New Roman" w:eastAsia="Times New Roman" w:hAnsi="Times New Roman" w:cs="Times New Roman"/>
          <w:sz w:val="24"/>
          <w:szCs w:val="24"/>
        </w:rPr>
        <w:t>работа выполнена меньше чем наполовину, имеется несколько существенных ошибок</w:t>
      </w:r>
      <w:r>
        <w:rPr>
          <w:rFonts w:ascii="Times New Roman" w:eastAsia="Times New Roman" w:hAnsi="Times New Roman" w:cs="Times New Roman"/>
          <w:sz w:val="24"/>
          <w:szCs w:val="24"/>
        </w:rPr>
        <w:t xml:space="preserve"> </w:t>
      </w:r>
      <w:r w:rsidRPr="0016657C">
        <w:rPr>
          <w:rFonts w:ascii="Times New Roman" w:hAnsi="Times New Roman" w:cs="Times New Roman"/>
          <w:sz w:val="24"/>
          <w:szCs w:val="24"/>
        </w:rPr>
        <w:t>или</w:t>
      </w:r>
      <w:r w:rsidRPr="0016657C">
        <w:rPr>
          <w:rFonts w:ascii="Times New Roman" w:eastAsia="Times New Roman" w:hAnsi="Times New Roman" w:cs="Times New Roman"/>
          <w:sz w:val="24"/>
          <w:szCs w:val="24"/>
        </w:rPr>
        <w:t xml:space="preserve"> работа не выполнена.</w:t>
      </w:r>
    </w:p>
    <w:p w:rsidR="00AB6A48" w:rsidRPr="0016657C" w:rsidRDefault="00AB6A48" w:rsidP="00AB6A48">
      <w:pPr>
        <w:jc w:val="both"/>
        <w:rPr>
          <w:rFonts w:ascii="Times New Roman" w:eastAsia="Times New Roman" w:hAnsi="Times New Roman" w:cs="Times New Roman"/>
          <w:sz w:val="24"/>
          <w:szCs w:val="24"/>
        </w:rPr>
      </w:pPr>
      <w:r w:rsidRPr="0016657C">
        <w:rPr>
          <w:rFonts w:ascii="Times New Roman" w:eastAsia="Times New Roman" w:hAnsi="Times New Roman" w:cs="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AB6A48" w:rsidRPr="00917451" w:rsidRDefault="00AB6A48" w:rsidP="00AB6A48">
      <w:pPr>
        <w:jc w:val="both"/>
        <w:rPr>
          <w:rFonts w:ascii="Times New Roman" w:eastAsia="Times New Roman" w:hAnsi="Times New Roman" w:cs="Times New Roman"/>
          <w:sz w:val="24"/>
          <w:szCs w:val="24"/>
        </w:rPr>
      </w:pPr>
      <w:r w:rsidRPr="0016657C">
        <w:rPr>
          <w:rFonts w:ascii="Times New Roman" w:eastAsia="Times New Roman" w:hAnsi="Times New Roman" w:cs="Times New Roman"/>
          <w:sz w:val="24"/>
          <w:szCs w:val="24"/>
        </w:rPr>
        <w:lastRenderedPageBreak/>
        <w:t>Отметка за итоговую контрольную работу  корректирует предшествующие при выставлении отметки за четверть, полугодие, год.</w:t>
      </w:r>
    </w:p>
    <w:p w:rsidR="00AB6A48" w:rsidRPr="0016657C" w:rsidRDefault="00AB6A48" w:rsidP="00AB6A48">
      <w:pPr>
        <w:jc w:val="center"/>
        <w:rPr>
          <w:rFonts w:ascii="Times New Roman" w:hAnsi="Times New Roman" w:cs="Times New Roman"/>
          <w:b/>
          <w:i/>
          <w:sz w:val="24"/>
          <w:szCs w:val="24"/>
        </w:rPr>
      </w:pPr>
      <w:r w:rsidRPr="0016657C">
        <w:rPr>
          <w:rFonts w:ascii="Times New Roman" w:hAnsi="Times New Roman" w:cs="Times New Roman"/>
          <w:b/>
          <w:i/>
          <w:sz w:val="24"/>
          <w:szCs w:val="24"/>
        </w:rPr>
        <w:t>Тематическое планирование по химии  10 класс,</w:t>
      </w:r>
    </w:p>
    <w:p w:rsidR="00AB6A48" w:rsidRPr="00954AF8" w:rsidRDefault="00AB6A48" w:rsidP="00AB6A48">
      <w:pPr>
        <w:jc w:val="center"/>
        <w:rPr>
          <w:rFonts w:ascii="Times New Roman" w:hAnsi="Times New Roman" w:cs="Times New Roman"/>
          <w:b/>
          <w:i/>
          <w:sz w:val="24"/>
          <w:szCs w:val="24"/>
        </w:rPr>
      </w:pPr>
      <w:r w:rsidRPr="0016657C">
        <w:rPr>
          <w:rFonts w:ascii="Times New Roman" w:hAnsi="Times New Roman" w:cs="Times New Roman"/>
          <w:b/>
          <w:i/>
          <w:sz w:val="24"/>
          <w:szCs w:val="24"/>
        </w:rPr>
        <w:t>базовый уров</w:t>
      </w:r>
      <w:r>
        <w:rPr>
          <w:rFonts w:ascii="Times New Roman" w:hAnsi="Times New Roman" w:cs="Times New Roman"/>
          <w:b/>
          <w:i/>
          <w:sz w:val="24"/>
          <w:szCs w:val="24"/>
        </w:rPr>
        <w:t xml:space="preserve">ень  </w:t>
      </w:r>
      <w:r w:rsidRPr="0016657C">
        <w:rPr>
          <w:rFonts w:ascii="Times New Roman" w:hAnsi="Times New Roman" w:cs="Times New Roman"/>
          <w:b/>
          <w:i/>
          <w:sz w:val="24"/>
          <w:szCs w:val="24"/>
        </w:rPr>
        <w:t>УМК О.С. Габриеляна</w:t>
      </w:r>
    </w:p>
    <w:tbl>
      <w:tblPr>
        <w:tblW w:w="0" w:type="auto"/>
        <w:tblInd w:w="-15" w:type="dxa"/>
        <w:tblLayout w:type="fixed"/>
        <w:tblLook w:val="0000"/>
      </w:tblPr>
      <w:tblGrid>
        <w:gridCol w:w="752"/>
        <w:gridCol w:w="4216"/>
        <w:gridCol w:w="1080"/>
        <w:gridCol w:w="1246"/>
        <w:gridCol w:w="1090"/>
        <w:gridCol w:w="1116"/>
      </w:tblGrid>
      <w:tr w:rsidR="00AB6A48" w:rsidRPr="0016657C" w:rsidTr="0024738D">
        <w:trPr>
          <w:cantSplit/>
          <w:trHeight w:val="323"/>
        </w:trPr>
        <w:tc>
          <w:tcPr>
            <w:tcW w:w="752" w:type="dxa"/>
            <w:vMerge w:val="restart"/>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p w:rsidR="00AB6A48" w:rsidRPr="0016657C" w:rsidRDefault="00AB6A48" w:rsidP="0024738D">
            <w:pPr>
              <w:jc w:val="center"/>
              <w:rPr>
                <w:rFonts w:ascii="Times New Roman" w:hAnsi="Times New Roman" w:cs="Times New Roman"/>
                <w:sz w:val="24"/>
                <w:szCs w:val="24"/>
              </w:rPr>
            </w:pPr>
            <w:r w:rsidRPr="0016657C">
              <w:rPr>
                <w:rFonts w:ascii="Times New Roman" w:hAnsi="Times New Roman" w:cs="Times New Roman"/>
                <w:sz w:val="24"/>
                <w:szCs w:val="24"/>
              </w:rPr>
              <w:t>п\п</w:t>
            </w:r>
          </w:p>
        </w:tc>
        <w:tc>
          <w:tcPr>
            <w:tcW w:w="4216" w:type="dxa"/>
            <w:vMerge w:val="restart"/>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p>
          <w:p w:rsidR="00AB6A48" w:rsidRPr="0016657C" w:rsidRDefault="00AB6A48" w:rsidP="0024738D">
            <w:pPr>
              <w:jc w:val="center"/>
              <w:rPr>
                <w:rFonts w:ascii="Times New Roman" w:hAnsi="Times New Roman" w:cs="Times New Roman"/>
                <w:sz w:val="24"/>
                <w:szCs w:val="24"/>
              </w:rPr>
            </w:pPr>
            <w:r w:rsidRPr="0016657C">
              <w:rPr>
                <w:rFonts w:ascii="Times New Roman" w:hAnsi="Times New Roman" w:cs="Times New Roman"/>
                <w:sz w:val="24"/>
                <w:szCs w:val="24"/>
              </w:rPr>
              <w:t>Наименование темы</w:t>
            </w:r>
          </w:p>
        </w:tc>
        <w:tc>
          <w:tcPr>
            <w:tcW w:w="1080" w:type="dxa"/>
            <w:vMerge w:val="restart"/>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Всего,</w:t>
            </w:r>
          </w:p>
          <w:p w:rsidR="00AB6A48" w:rsidRPr="0016657C" w:rsidRDefault="00AB6A48" w:rsidP="0024738D">
            <w:pPr>
              <w:jc w:val="center"/>
              <w:rPr>
                <w:rFonts w:ascii="Times New Roman" w:hAnsi="Times New Roman" w:cs="Times New Roman"/>
                <w:sz w:val="24"/>
                <w:szCs w:val="24"/>
              </w:rPr>
            </w:pPr>
            <w:r w:rsidRPr="0016657C">
              <w:rPr>
                <w:rFonts w:ascii="Times New Roman" w:hAnsi="Times New Roman" w:cs="Times New Roman"/>
                <w:sz w:val="24"/>
                <w:szCs w:val="24"/>
              </w:rPr>
              <w:t>час.</w:t>
            </w:r>
          </w:p>
        </w:tc>
        <w:tc>
          <w:tcPr>
            <w:tcW w:w="2336" w:type="dxa"/>
            <w:gridSpan w:val="2"/>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Из них</w:t>
            </w:r>
          </w:p>
        </w:tc>
        <w:tc>
          <w:tcPr>
            <w:tcW w:w="1116" w:type="dxa"/>
            <w:vMerge w:val="restart"/>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snapToGrid w:val="0"/>
              <w:jc w:val="center"/>
              <w:rPr>
                <w:rFonts w:ascii="Times New Roman" w:hAnsi="Times New Roman" w:cs="Times New Roman"/>
                <w:sz w:val="24"/>
                <w:szCs w:val="24"/>
              </w:rPr>
            </w:pPr>
          </w:p>
          <w:p w:rsidR="00AB6A48" w:rsidRPr="0016657C" w:rsidRDefault="00AB6A48" w:rsidP="0024738D">
            <w:pPr>
              <w:jc w:val="center"/>
              <w:rPr>
                <w:rFonts w:ascii="Times New Roman" w:hAnsi="Times New Roman" w:cs="Times New Roman"/>
                <w:sz w:val="24"/>
                <w:szCs w:val="24"/>
              </w:rPr>
            </w:pPr>
            <w:r w:rsidRPr="0016657C">
              <w:rPr>
                <w:rFonts w:ascii="Times New Roman" w:hAnsi="Times New Roman" w:cs="Times New Roman"/>
                <w:sz w:val="24"/>
                <w:szCs w:val="24"/>
              </w:rPr>
              <w:t>Дата</w:t>
            </w:r>
          </w:p>
        </w:tc>
      </w:tr>
      <w:tr w:rsidR="00AB6A48" w:rsidRPr="0016657C" w:rsidTr="0024738D">
        <w:trPr>
          <w:cantSplit/>
          <w:trHeight w:val="322"/>
        </w:trPr>
        <w:tc>
          <w:tcPr>
            <w:tcW w:w="752" w:type="dxa"/>
            <w:vMerge/>
            <w:tcBorders>
              <w:top w:val="single" w:sz="4" w:space="0" w:color="000000"/>
              <w:left w:val="single" w:sz="4" w:space="0" w:color="000000"/>
              <w:bottom w:val="single" w:sz="4" w:space="0" w:color="000000"/>
            </w:tcBorders>
          </w:tcPr>
          <w:p w:rsidR="00AB6A48" w:rsidRPr="0016657C" w:rsidRDefault="00AB6A48" w:rsidP="0024738D">
            <w:pPr>
              <w:rPr>
                <w:rFonts w:ascii="Times New Roman" w:hAnsi="Times New Roman" w:cs="Times New Roman"/>
              </w:rPr>
            </w:pPr>
          </w:p>
        </w:tc>
        <w:tc>
          <w:tcPr>
            <w:tcW w:w="4216" w:type="dxa"/>
            <w:vMerge/>
            <w:tcBorders>
              <w:top w:val="single" w:sz="4" w:space="0" w:color="000000"/>
              <w:left w:val="single" w:sz="4" w:space="0" w:color="000000"/>
              <w:bottom w:val="single" w:sz="4" w:space="0" w:color="000000"/>
            </w:tcBorders>
          </w:tcPr>
          <w:p w:rsidR="00AB6A48" w:rsidRPr="0016657C" w:rsidRDefault="00AB6A48" w:rsidP="0024738D">
            <w:pPr>
              <w:rPr>
                <w:rFonts w:ascii="Times New Roman" w:hAnsi="Times New Roman" w:cs="Times New Roman"/>
              </w:rPr>
            </w:pPr>
          </w:p>
        </w:tc>
        <w:tc>
          <w:tcPr>
            <w:tcW w:w="1080" w:type="dxa"/>
            <w:vMerge/>
            <w:tcBorders>
              <w:top w:val="single" w:sz="4" w:space="0" w:color="000000"/>
              <w:left w:val="single" w:sz="4" w:space="0" w:color="000000"/>
              <w:bottom w:val="single" w:sz="4" w:space="0" w:color="000000"/>
            </w:tcBorders>
          </w:tcPr>
          <w:p w:rsidR="00AB6A48" w:rsidRPr="0016657C" w:rsidRDefault="00AB6A48" w:rsidP="0024738D">
            <w:pPr>
              <w:rPr>
                <w:rFonts w:ascii="Times New Roman" w:hAnsi="Times New Roman" w:cs="Times New Roman"/>
              </w:rPr>
            </w:pPr>
          </w:p>
        </w:tc>
        <w:tc>
          <w:tcPr>
            <w:tcW w:w="124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практ.</w:t>
            </w:r>
          </w:p>
          <w:p w:rsidR="00AB6A48" w:rsidRPr="0016657C" w:rsidRDefault="00AB6A48" w:rsidP="0024738D">
            <w:pPr>
              <w:jc w:val="center"/>
              <w:rPr>
                <w:rFonts w:ascii="Times New Roman" w:hAnsi="Times New Roman" w:cs="Times New Roman"/>
                <w:sz w:val="24"/>
                <w:szCs w:val="24"/>
              </w:rPr>
            </w:pPr>
            <w:r w:rsidRPr="0016657C">
              <w:rPr>
                <w:rFonts w:ascii="Times New Roman" w:hAnsi="Times New Roman" w:cs="Times New Roman"/>
                <w:sz w:val="24"/>
                <w:szCs w:val="24"/>
              </w:rPr>
              <w:t>работы</w:t>
            </w:r>
          </w:p>
        </w:tc>
        <w:tc>
          <w:tcPr>
            <w:tcW w:w="109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контр.</w:t>
            </w:r>
          </w:p>
          <w:p w:rsidR="00AB6A48" w:rsidRPr="0016657C" w:rsidRDefault="00AB6A48" w:rsidP="0024738D">
            <w:pPr>
              <w:jc w:val="center"/>
              <w:rPr>
                <w:rFonts w:ascii="Times New Roman" w:hAnsi="Times New Roman" w:cs="Times New Roman"/>
                <w:sz w:val="24"/>
                <w:szCs w:val="24"/>
              </w:rPr>
            </w:pPr>
            <w:r w:rsidRPr="0016657C">
              <w:rPr>
                <w:rFonts w:ascii="Times New Roman" w:hAnsi="Times New Roman" w:cs="Times New Roman"/>
                <w:sz w:val="24"/>
                <w:szCs w:val="24"/>
              </w:rPr>
              <w:t>работы</w:t>
            </w:r>
          </w:p>
        </w:tc>
        <w:tc>
          <w:tcPr>
            <w:tcW w:w="1116" w:type="dxa"/>
            <w:vMerge/>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rPr>
                <w:rFonts w:ascii="Times New Roman" w:hAnsi="Times New Roman" w:cs="Times New Roman"/>
              </w:rPr>
            </w:pPr>
          </w:p>
        </w:tc>
      </w:tr>
      <w:tr w:rsidR="00AB6A48" w:rsidRPr="0016657C" w:rsidTr="0024738D">
        <w:tc>
          <w:tcPr>
            <w:tcW w:w="752"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1</w:t>
            </w:r>
          </w:p>
        </w:tc>
        <w:tc>
          <w:tcPr>
            <w:tcW w:w="421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Введение</w:t>
            </w:r>
          </w:p>
        </w:tc>
        <w:tc>
          <w:tcPr>
            <w:tcW w:w="108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2</w:t>
            </w:r>
          </w:p>
        </w:tc>
        <w:tc>
          <w:tcPr>
            <w:tcW w:w="124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09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116" w:type="dxa"/>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snapToGrid w:val="0"/>
              <w:jc w:val="center"/>
              <w:rPr>
                <w:rFonts w:ascii="Times New Roman" w:hAnsi="Times New Roman" w:cs="Times New Roman"/>
                <w:sz w:val="24"/>
                <w:szCs w:val="24"/>
              </w:rPr>
            </w:pPr>
          </w:p>
        </w:tc>
      </w:tr>
      <w:tr w:rsidR="00AB6A48" w:rsidRPr="0016657C" w:rsidTr="0024738D">
        <w:tc>
          <w:tcPr>
            <w:tcW w:w="752"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2</w:t>
            </w:r>
          </w:p>
        </w:tc>
        <w:tc>
          <w:tcPr>
            <w:tcW w:w="4216"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sz w:val="24"/>
                <w:szCs w:val="24"/>
              </w:rPr>
            </w:pPr>
            <w:r w:rsidRPr="0016657C">
              <w:rPr>
                <w:rFonts w:ascii="Times New Roman" w:hAnsi="Times New Roman" w:cs="Times New Roman"/>
                <w:b/>
                <w:sz w:val="24"/>
                <w:szCs w:val="24"/>
              </w:rPr>
              <w:t>Тема 1.</w:t>
            </w:r>
            <w:r w:rsidRPr="0016657C">
              <w:rPr>
                <w:rFonts w:ascii="Times New Roman" w:hAnsi="Times New Roman" w:cs="Times New Roman"/>
                <w:sz w:val="24"/>
                <w:szCs w:val="24"/>
              </w:rPr>
              <w:t xml:space="preserve"> Теория строения органических соединений</w:t>
            </w:r>
          </w:p>
        </w:tc>
        <w:tc>
          <w:tcPr>
            <w:tcW w:w="108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5</w:t>
            </w:r>
          </w:p>
        </w:tc>
        <w:tc>
          <w:tcPr>
            <w:tcW w:w="124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09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116" w:type="dxa"/>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snapToGrid w:val="0"/>
              <w:jc w:val="center"/>
              <w:rPr>
                <w:rFonts w:ascii="Times New Roman" w:hAnsi="Times New Roman" w:cs="Times New Roman"/>
                <w:sz w:val="24"/>
                <w:szCs w:val="24"/>
              </w:rPr>
            </w:pPr>
          </w:p>
        </w:tc>
      </w:tr>
      <w:tr w:rsidR="00AB6A48" w:rsidRPr="0016657C" w:rsidTr="0024738D">
        <w:tc>
          <w:tcPr>
            <w:tcW w:w="752"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3</w:t>
            </w:r>
          </w:p>
        </w:tc>
        <w:tc>
          <w:tcPr>
            <w:tcW w:w="4216"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sz w:val="24"/>
                <w:szCs w:val="24"/>
              </w:rPr>
            </w:pPr>
            <w:r w:rsidRPr="0016657C">
              <w:rPr>
                <w:rFonts w:ascii="Times New Roman" w:hAnsi="Times New Roman" w:cs="Times New Roman"/>
                <w:b/>
                <w:sz w:val="24"/>
                <w:szCs w:val="24"/>
              </w:rPr>
              <w:t xml:space="preserve">Тема 2. </w:t>
            </w:r>
            <w:r w:rsidRPr="0016657C">
              <w:rPr>
                <w:rFonts w:ascii="Times New Roman" w:hAnsi="Times New Roman" w:cs="Times New Roman"/>
                <w:sz w:val="24"/>
                <w:szCs w:val="24"/>
              </w:rPr>
              <w:t>Углеводороды и их природные источники</w:t>
            </w:r>
          </w:p>
        </w:tc>
        <w:tc>
          <w:tcPr>
            <w:tcW w:w="108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16</w:t>
            </w:r>
          </w:p>
        </w:tc>
        <w:tc>
          <w:tcPr>
            <w:tcW w:w="124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090"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sz w:val="24"/>
                <w:szCs w:val="24"/>
              </w:rPr>
            </w:pPr>
            <w:r w:rsidRPr="0016657C">
              <w:rPr>
                <w:rFonts w:ascii="Times New Roman" w:hAnsi="Times New Roman" w:cs="Times New Roman"/>
                <w:sz w:val="24"/>
                <w:szCs w:val="24"/>
              </w:rPr>
              <w:t>К.р.№1</w:t>
            </w:r>
          </w:p>
        </w:tc>
        <w:tc>
          <w:tcPr>
            <w:tcW w:w="1116" w:type="dxa"/>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snapToGrid w:val="0"/>
              <w:jc w:val="center"/>
              <w:rPr>
                <w:rFonts w:ascii="Times New Roman" w:hAnsi="Times New Roman" w:cs="Times New Roman"/>
                <w:sz w:val="24"/>
                <w:szCs w:val="24"/>
              </w:rPr>
            </w:pPr>
          </w:p>
        </w:tc>
      </w:tr>
      <w:tr w:rsidR="00AB6A48" w:rsidRPr="0016657C" w:rsidTr="0024738D">
        <w:tc>
          <w:tcPr>
            <w:tcW w:w="752"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4</w:t>
            </w:r>
          </w:p>
        </w:tc>
        <w:tc>
          <w:tcPr>
            <w:tcW w:w="4216"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sz w:val="24"/>
                <w:szCs w:val="24"/>
              </w:rPr>
            </w:pPr>
            <w:r w:rsidRPr="0016657C">
              <w:rPr>
                <w:rFonts w:ascii="Times New Roman" w:hAnsi="Times New Roman" w:cs="Times New Roman"/>
                <w:b/>
                <w:sz w:val="24"/>
                <w:szCs w:val="24"/>
              </w:rPr>
              <w:t xml:space="preserve">Тема 3. </w:t>
            </w:r>
            <w:r w:rsidRPr="0016657C">
              <w:rPr>
                <w:rFonts w:ascii="Times New Roman" w:hAnsi="Times New Roman" w:cs="Times New Roman"/>
                <w:sz w:val="24"/>
                <w:szCs w:val="24"/>
              </w:rPr>
              <w:t>Кислородсодержащие органические соединения и их нахождение в живой природе</w:t>
            </w:r>
          </w:p>
        </w:tc>
        <w:tc>
          <w:tcPr>
            <w:tcW w:w="108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18</w:t>
            </w:r>
          </w:p>
        </w:tc>
        <w:tc>
          <w:tcPr>
            <w:tcW w:w="124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Пр.р.№1</w:t>
            </w:r>
          </w:p>
        </w:tc>
        <w:tc>
          <w:tcPr>
            <w:tcW w:w="1090"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sz w:val="24"/>
                <w:szCs w:val="24"/>
              </w:rPr>
            </w:pPr>
            <w:r w:rsidRPr="0016657C">
              <w:rPr>
                <w:rFonts w:ascii="Times New Roman" w:hAnsi="Times New Roman" w:cs="Times New Roman"/>
                <w:sz w:val="24"/>
                <w:szCs w:val="24"/>
              </w:rPr>
              <w:t>К.р.№2</w:t>
            </w:r>
          </w:p>
        </w:tc>
        <w:tc>
          <w:tcPr>
            <w:tcW w:w="1116" w:type="dxa"/>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snapToGrid w:val="0"/>
              <w:jc w:val="center"/>
              <w:rPr>
                <w:rFonts w:ascii="Times New Roman" w:hAnsi="Times New Roman" w:cs="Times New Roman"/>
                <w:sz w:val="24"/>
                <w:szCs w:val="24"/>
              </w:rPr>
            </w:pPr>
          </w:p>
        </w:tc>
      </w:tr>
      <w:tr w:rsidR="00AB6A48" w:rsidRPr="0016657C" w:rsidTr="0024738D">
        <w:tc>
          <w:tcPr>
            <w:tcW w:w="752"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5</w:t>
            </w:r>
          </w:p>
        </w:tc>
        <w:tc>
          <w:tcPr>
            <w:tcW w:w="4216"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sz w:val="24"/>
                <w:szCs w:val="24"/>
              </w:rPr>
            </w:pPr>
            <w:r w:rsidRPr="0016657C">
              <w:rPr>
                <w:rFonts w:ascii="Times New Roman" w:hAnsi="Times New Roman" w:cs="Times New Roman"/>
                <w:b/>
                <w:sz w:val="24"/>
                <w:szCs w:val="24"/>
              </w:rPr>
              <w:t xml:space="preserve">Тема 4. </w:t>
            </w:r>
            <w:r w:rsidRPr="0016657C">
              <w:rPr>
                <w:rFonts w:ascii="Times New Roman" w:hAnsi="Times New Roman" w:cs="Times New Roman"/>
                <w:sz w:val="24"/>
                <w:szCs w:val="24"/>
              </w:rPr>
              <w:t>Азотсодержащие органические соединения и их нахождение в живой природе</w:t>
            </w:r>
          </w:p>
        </w:tc>
        <w:tc>
          <w:tcPr>
            <w:tcW w:w="108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9</w:t>
            </w:r>
          </w:p>
        </w:tc>
        <w:tc>
          <w:tcPr>
            <w:tcW w:w="124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09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116" w:type="dxa"/>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snapToGrid w:val="0"/>
              <w:jc w:val="center"/>
              <w:rPr>
                <w:rFonts w:ascii="Times New Roman" w:hAnsi="Times New Roman" w:cs="Times New Roman"/>
                <w:sz w:val="24"/>
                <w:szCs w:val="24"/>
              </w:rPr>
            </w:pPr>
          </w:p>
        </w:tc>
      </w:tr>
      <w:tr w:rsidR="00AB6A48" w:rsidRPr="0016657C" w:rsidTr="0024738D">
        <w:tc>
          <w:tcPr>
            <w:tcW w:w="752"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6</w:t>
            </w:r>
          </w:p>
        </w:tc>
        <w:tc>
          <w:tcPr>
            <w:tcW w:w="4216"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sz w:val="24"/>
                <w:szCs w:val="24"/>
              </w:rPr>
            </w:pPr>
            <w:r w:rsidRPr="0016657C">
              <w:rPr>
                <w:rFonts w:ascii="Times New Roman" w:hAnsi="Times New Roman" w:cs="Times New Roman"/>
                <w:b/>
                <w:sz w:val="24"/>
                <w:szCs w:val="24"/>
              </w:rPr>
              <w:t xml:space="preserve">Тема 5. </w:t>
            </w:r>
            <w:r w:rsidRPr="0016657C">
              <w:rPr>
                <w:rFonts w:ascii="Times New Roman" w:hAnsi="Times New Roman" w:cs="Times New Roman"/>
                <w:sz w:val="24"/>
                <w:szCs w:val="24"/>
              </w:rPr>
              <w:t>Биологически активные органические соединения</w:t>
            </w:r>
          </w:p>
        </w:tc>
        <w:tc>
          <w:tcPr>
            <w:tcW w:w="108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5</w:t>
            </w:r>
          </w:p>
        </w:tc>
        <w:tc>
          <w:tcPr>
            <w:tcW w:w="124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09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116" w:type="dxa"/>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snapToGrid w:val="0"/>
              <w:jc w:val="center"/>
              <w:rPr>
                <w:rFonts w:ascii="Times New Roman" w:hAnsi="Times New Roman" w:cs="Times New Roman"/>
                <w:sz w:val="24"/>
                <w:szCs w:val="24"/>
              </w:rPr>
            </w:pPr>
          </w:p>
        </w:tc>
      </w:tr>
      <w:tr w:rsidR="00AB6A48" w:rsidRPr="0016657C" w:rsidTr="0024738D">
        <w:tc>
          <w:tcPr>
            <w:tcW w:w="752"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7</w:t>
            </w:r>
          </w:p>
        </w:tc>
        <w:tc>
          <w:tcPr>
            <w:tcW w:w="4216"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sz w:val="24"/>
                <w:szCs w:val="24"/>
              </w:rPr>
            </w:pPr>
            <w:r w:rsidRPr="0016657C">
              <w:rPr>
                <w:rFonts w:ascii="Times New Roman" w:hAnsi="Times New Roman" w:cs="Times New Roman"/>
                <w:b/>
                <w:sz w:val="24"/>
                <w:szCs w:val="24"/>
              </w:rPr>
              <w:t xml:space="preserve">Тема 6. </w:t>
            </w:r>
            <w:r w:rsidRPr="0016657C">
              <w:rPr>
                <w:rFonts w:ascii="Times New Roman" w:hAnsi="Times New Roman" w:cs="Times New Roman"/>
                <w:sz w:val="24"/>
                <w:szCs w:val="24"/>
              </w:rPr>
              <w:t>Искусственные и синтетические органические соединения</w:t>
            </w:r>
          </w:p>
        </w:tc>
        <w:tc>
          <w:tcPr>
            <w:tcW w:w="108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6</w:t>
            </w:r>
          </w:p>
        </w:tc>
        <w:tc>
          <w:tcPr>
            <w:tcW w:w="124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Пр.р.№2</w:t>
            </w:r>
          </w:p>
        </w:tc>
        <w:tc>
          <w:tcPr>
            <w:tcW w:w="109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116" w:type="dxa"/>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snapToGrid w:val="0"/>
              <w:jc w:val="center"/>
              <w:rPr>
                <w:rFonts w:ascii="Times New Roman" w:hAnsi="Times New Roman" w:cs="Times New Roman"/>
                <w:sz w:val="24"/>
                <w:szCs w:val="24"/>
              </w:rPr>
            </w:pPr>
          </w:p>
        </w:tc>
      </w:tr>
      <w:tr w:rsidR="00AB6A48" w:rsidRPr="0016657C" w:rsidTr="0024738D">
        <w:tc>
          <w:tcPr>
            <w:tcW w:w="752"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8</w:t>
            </w:r>
          </w:p>
        </w:tc>
        <w:tc>
          <w:tcPr>
            <w:tcW w:w="4216"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sz w:val="24"/>
                <w:szCs w:val="24"/>
              </w:rPr>
            </w:pPr>
            <w:r w:rsidRPr="0016657C">
              <w:rPr>
                <w:rFonts w:ascii="Times New Roman" w:hAnsi="Times New Roman" w:cs="Times New Roman"/>
                <w:sz w:val="24"/>
                <w:szCs w:val="24"/>
              </w:rPr>
              <w:t>Систематизация и обобщение знаний по курсу органической химии</w:t>
            </w:r>
          </w:p>
        </w:tc>
        <w:tc>
          <w:tcPr>
            <w:tcW w:w="108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7</w:t>
            </w:r>
          </w:p>
        </w:tc>
        <w:tc>
          <w:tcPr>
            <w:tcW w:w="124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w:t>
            </w:r>
          </w:p>
        </w:tc>
        <w:tc>
          <w:tcPr>
            <w:tcW w:w="1090"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sz w:val="24"/>
                <w:szCs w:val="24"/>
              </w:rPr>
            </w:pPr>
            <w:r w:rsidRPr="0016657C">
              <w:rPr>
                <w:rFonts w:ascii="Times New Roman" w:hAnsi="Times New Roman" w:cs="Times New Roman"/>
                <w:sz w:val="24"/>
                <w:szCs w:val="24"/>
              </w:rPr>
              <w:t xml:space="preserve">К.р.№3 </w:t>
            </w:r>
          </w:p>
        </w:tc>
        <w:tc>
          <w:tcPr>
            <w:tcW w:w="1116" w:type="dxa"/>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snapToGrid w:val="0"/>
              <w:jc w:val="center"/>
              <w:rPr>
                <w:rFonts w:ascii="Times New Roman" w:hAnsi="Times New Roman" w:cs="Times New Roman"/>
                <w:sz w:val="24"/>
                <w:szCs w:val="24"/>
              </w:rPr>
            </w:pPr>
          </w:p>
        </w:tc>
      </w:tr>
      <w:tr w:rsidR="00AB6A48" w:rsidRPr="0016657C" w:rsidTr="0024738D">
        <w:tc>
          <w:tcPr>
            <w:tcW w:w="752"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p>
        </w:tc>
        <w:tc>
          <w:tcPr>
            <w:tcW w:w="4216" w:type="dxa"/>
            <w:tcBorders>
              <w:top w:val="single" w:sz="4" w:space="0" w:color="000000"/>
              <w:left w:val="single" w:sz="4" w:space="0" w:color="000000"/>
              <w:bottom w:val="single" w:sz="4" w:space="0" w:color="000000"/>
            </w:tcBorders>
          </w:tcPr>
          <w:p w:rsidR="00AB6A48" w:rsidRPr="0016657C" w:rsidRDefault="00AB6A48" w:rsidP="0024738D">
            <w:pPr>
              <w:snapToGrid w:val="0"/>
              <w:rPr>
                <w:rFonts w:ascii="Times New Roman" w:hAnsi="Times New Roman" w:cs="Times New Roman"/>
                <w:b/>
                <w:sz w:val="24"/>
                <w:szCs w:val="24"/>
              </w:rPr>
            </w:pPr>
            <w:r w:rsidRPr="0016657C">
              <w:rPr>
                <w:rFonts w:ascii="Times New Roman" w:hAnsi="Times New Roman" w:cs="Times New Roman"/>
                <w:b/>
                <w:sz w:val="24"/>
                <w:szCs w:val="24"/>
              </w:rPr>
              <w:t>Итого</w:t>
            </w:r>
          </w:p>
        </w:tc>
        <w:tc>
          <w:tcPr>
            <w:tcW w:w="108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68</w:t>
            </w:r>
          </w:p>
        </w:tc>
        <w:tc>
          <w:tcPr>
            <w:tcW w:w="1246"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2</w:t>
            </w:r>
          </w:p>
        </w:tc>
        <w:tc>
          <w:tcPr>
            <w:tcW w:w="1090" w:type="dxa"/>
            <w:tcBorders>
              <w:top w:val="single" w:sz="4" w:space="0" w:color="000000"/>
              <w:left w:val="single" w:sz="4" w:space="0" w:color="000000"/>
              <w:bottom w:val="single" w:sz="4" w:space="0" w:color="000000"/>
            </w:tcBorders>
          </w:tcPr>
          <w:p w:rsidR="00AB6A48" w:rsidRPr="0016657C" w:rsidRDefault="00AB6A48" w:rsidP="0024738D">
            <w:pPr>
              <w:snapToGrid w:val="0"/>
              <w:jc w:val="center"/>
              <w:rPr>
                <w:rFonts w:ascii="Times New Roman" w:hAnsi="Times New Roman" w:cs="Times New Roman"/>
                <w:sz w:val="24"/>
                <w:szCs w:val="24"/>
              </w:rPr>
            </w:pPr>
            <w:r w:rsidRPr="0016657C">
              <w:rPr>
                <w:rFonts w:ascii="Times New Roman" w:hAnsi="Times New Roman" w:cs="Times New Roman"/>
                <w:sz w:val="24"/>
                <w:szCs w:val="24"/>
              </w:rPr>
              <w:t>3</w:t>
            </w:r>
          </w:p>
        </w:tc>
        <w:tc>
          <w:tcPr>
            <w:tcW w:w="1116" w:type="dxa"/>
            <w:tcBorders>
              <w:top w:val="single" w:sz="4" w:space="0" w:color="000000"/>
              <w:left w:val="single" w:sz="4" w:space="0" w:color="000000"/>
              <w:bottom w:val="single" w:sz="4" w:space="0" w:color="000000"/>
              <w:right w:val="single" w:sz="4" w:space="0" w:color="000000"/>
            </w:tcBorders>
          </w:tcPr>
          <w:p w:rsidR="00AB6A48" w:rsidRPr="0016657C" w:rsidRDefault="00AB6A48" w:rsidP="0024738D">
            <w:pPr>
              <w:snapToGrid w:val="0"/>
              <w:jc w:val="center"/>
              <w:rPr>
                <w:rFonts w:ascii="Times New Roman" w:hAnsi="Times New Roman" w:cs="Times New Roman"/>
                <w:sz w:val="24"/>
                <w:szCs w:val="24"/>
              </w:rPr>
            </w:pPr>
          </w:p>
        </w:tc>
      </w:tr>
    </w:tbl>
    <w:p w:rsidR="00AB6A48" w:rsidRPr="0016657C" w:rsidRDefault="00AB6A48" w:rsidP="00AB6A48">
      <w:pPr>
        <w:jc w:val="center"/>
        <w:rPr>
          <w:rFonts w:ascii="Times New Roman" w:hAnsi="Times New Roman" w:cs="Times New Roman"/>
          <w:sz w:val="24"/>
          <w:szCs w:val="24"/>
        </w:rPr>
      </w:pPr>
    </w:p>
    <w:p w:rsidR="00AB6A48" w:rsidRPr="00954AF8" w:rsidRDefault="00AB6A48" w:rsidP="00AB6A48">
      <w:pPr>
        <w:pStyle w:val="ac"/>
        <w:shd w:val="clear" w:color="auto" w:fill="FFFFFF"/>
        <w:spacing w:line="360" w:lineRule="atLeast"/>
        <w:jc w:val="center"/>
        <w:rPr>
          <w:b/>
          <w:i/>
          <w:color w:val="000000"/>
        </w:rPr>
      </w:pPr>
      <w:r w:rsidRPr="00954AF8">
        <w:rPr>
          <w:rStyle w:val="ab"/>
          <w:rFonts w:eastAsia="DejaVu Sans"/>
          <w:b/>
          <w:color w:val="000000"/>
        </w:rPr>
        <w:t>УЧЕБНО-МЕТОДИЧЕСКОЕ ОБЕСПЕЧЕНИЕ</w:t>
      </w:r>
    </w:p>
    <w:p w:rsidR="00AB6A48" w:rsidRPr="0016657C" w:rsidRDefault="00AB6A48" w:rsidP="00AB6A48">
      <w:pPr>
        <w:pStyle w:val="ac"/>
        <w:shd w:val="clear" w:color="auto" w:fill="FFFFFF"/>
        <w:spacing w:line="360" w:lineRule="atLeast"/>
        <w:jc w:val="both"/>
        <w:rPr>
          <w:color w:val="000000"/>
        </w:rPr>
      </w:pPr>
      <w:r w:rsidRPr="0016657C">
        <w:rPr>
          <w:color w:val="000000"/>
        </w:rPr>
        <w:t>1.     Химия. 10 класс. Базовый уровень: Учебник для общеобразовательных учреждений</w:t>
      </w:r>
      <w:r>
        <w:rPr>
          <w:color w:val="000000"/>
        </w:rPr>
        <w:t xml:space="preserve"> /О.С.Габриелян – М.:Дрофа, 2013</w:t>
      </w:r>
      <w:r w:rsidRPr="0016657C">
        <w:rPr>
          <w:color w:val="000000"/>
        </w:rPr>
        <w:t>. – 189 с.;</w:t>
      </w:r>
    </w:p>
    <w:p w:rsidR="00AB6A48" w:rsidRPr="0016657C" w:rsidRDefault="00AB6A48" w:rsidP="00AB6A48">
      <w:pPr>
        <w:shd w:val="clear" w:color="auto" w:fill="FFFFFF"/>
        <w:spacing w:line="360" w:lineRule="atLeast"/>
        <w:jc w:val="both"/>
        <w:rPr>
          <w:rFonts w:ascii="Times New Roman" w:eastAsia="Times New Roman" w:hAnsi="Times New Roman" w:cs="Times New Roman"/>
          <w:color w:val="000000"/>
          <w:sz w:val="24"/>
          <w:szCs w:val="24"/>
        </w:rPr>
      </w:pPr>
      <w:r w:rsidRPr="0016657C">
        <w:rPr>
          <w:rFonts w:ascii="Times New Roman" w:eastAsia="Times New Roman" w:hAnsi="Times New Roman" w:cs="Times New Roman"/>
          <w:color w:val="000000"/>
          <w:sz w:val="24"/>
          <w:szCs w:val="24"/>
        </w:rPr>
        <w:lastRenderedPageBreak/>
        <w:t>2.     Программа курса химии для 8-11 классов общеобразовательных учреждений /О.С.Габриелян - М.: Дрофа, 2006. -78 с.;</w:t>
      </w:r>
    </w:p>
    <w:p w:rsidR="00AB6A48" w:rsidRPr="0016657C" w:rsidRDefault="00AB6A48" w:rsidP="00AB6A48">
      <w:pPr>
        <w:shd w:val="clear" w:color="auto" w:fill="FFFFFF"/>
        <w:spacing w:line="360" w:lineRule="atLeast"/>
        <w:jc w:val="both"/>
        <w:rPr>
          <w:rFonts w:ascii="Times New Roman" w:eastAsia="Times New Roman" w:hAnsi="Times New Roman" w:cs="Times New Roman"/>
          <w:color w:val="000000"/>
          <w:sz w:val="24"/>
          <w:szCs w:val="24"/>
        </w:rPr>
      </w:pPr>
      <w:r w:rsidRPr="0016657C">
        <w:rPr>
          <w:rFonts w:ascii="Times New Roman" w:eastAsia="Times New Roman" w:hAnsi="Times New Roman" w:cs="Times New Roman"/>
          <w:color w:val="000000"/>
          <w:sz w:val="24"/>
          <w:szCs w:val="24"/>
        </w:rPr>
        <w:t>3.     Химия 10 класс.  Методическое пособие  /О.С.Габриелян, А.В.Яшукова – М.:Дрофа, 2008. – 222 с.</w:t>
      </w:r>
    </w:p>
    <w:p w:rsidR="00AB6A48" w:rsidRPr="0016657C" w:rsidRDefault="00AB6A48" w:rsidP="00AB6A48">
      <w:pPr>
        <w:shd w:val="clear" w:color="auto" w:fill="FFFFFF"/>
        <w:spacing w:line="360" w:lineRule="atLeast"/>
        <w:jc w:val="both"/>
        <w:rPr>
          <w:rFonts w:ascii="Times New Roman" w:eastAsia="Times New Roman" w:hAnsi="Times New Roman" w:cs="Times New Roman"/>
          <w:color w:val="000000"/>
          <w:sz w:val="24"/>
          <w:szCs w:val="24"/>
        </w:rPr>
      </w:pPr>
      <w:r w:rsidRPr="0016657C">
        <w:rPr>
          <w:rFonts w:ascii="Times New Roman" w:eastAsia="Times New Roman" w:hAnsi="Times New Roman" w:cs="Times New Roman"/>
          <w:color w:val="000000"/>
          <w:sz w:val="24"/>
          <w:szCs w:val="24"/>
        </w:rPr>
        <w:t>4.     Химия.10класс: Контрольные и проверочные работы к учебнику  Габриеляна О.С. «Химия. 10» / О.С. Габриелян. П.Н. Березкин, А.А. Ушакова и др.- М.: Дрофа, 2006. – 127 с.</w:t>
      </w:r>
    </w:p>
    <w:p w:rsidR="00AB6A48" w:rsidRPr="0016657C" w:rsidRDefault="00AB6A48" w:rsidP="00AB6A48">
      <w:pPr>
        <w:shd w:val="clear" w:color="auto" w:fill="FFFFFF"/>
        <w:spacing w:before="5"/>
        <w:ind w:right="38"/>
        <w:rPr>
          <w:rFonts w:ascii="Times New Roman" w:eastAsia="Times New Roman" w:hAnsi="Times New Roman" w:cs="Times New Roman"/>
          <w:color w:val="000000"/>
          <w:spacing w:val="-6"/>
          <w:sz w:val="24"/>
          <w:szCs w:val="24"/>
        </w:rPr>
      </w:pPr>
      <w:r w:rsidRPr="0016657C">
        <w:rPr>
          <w:rFonts w:ascii="Times New Roman" w:eastAsia="Times New Roman" w:hAnsi="Times New Roman" w:cs="Times New Roman"/>
          <w:color w:val="000000"/>
          <w:spacing w:val="-6"/>
          <w:sz w:val="24"/>
          <w:szCs w:val="24"/>
        </w:rPr>
        <w:t xml:space="preserve">5.    Г.А.Савин. Тесты по химии для 8-11 классов. «Братья Гринины», 2002. – 56 с. </w:t>
      </w:r>
    </w:p>
    <w:p w:rsidR="00AB6A48" w:rsidRPr="0016657C" w:rsidRDefault="00AB6A48" w:rsidP="00AB6A48">
      <w:pPr>
        <w:shd w:val="clear" w:color="auto" w:fill="FFFFFF"/>
        <w:spacing w:before="5"/>
        <w:ind w:right="38"/>
        <w:rPr>
          <w:rFonts w:ascii="Times New Roman" w:eastAsia="Times New Roman" w:hAnsi="Times New Roman" w:cs="Times New Roman"/>
          <w:color w:val="000000"/>
          <w:spacing w:val="-6"/>
          <w:sz w:val="24"/>
          <w:szCs w:val="24"/>
        </w:rPr>
      </w:pPr>
      <w:r w:rsidRPr="0016657C">
        <w:rPr>
          <w:rFonts w:ascii="Times New Roman" w:eastAsia="Times New Roman" w:hAnsi="Times New Roman" w:cs="Times New Roman"/>
          <w:color w:val="000000"/>
          <w:spacing w:val="-6"/>
          <w:sz w:val="24"/>
          <w:szCs w:val="24"/>
        </w:rPr>
        <w:t xml:space="preserve"> 6.    И.Г.Хомченко. Сборник задач и упражнений по химии для средней школы. М.:    «Издательство Новая волна», 1996. – 220 с.</w:t>
      </w:r>
    </w:p>
    <w:p w:rsidR="00AB6A48" w:rsidRPr="0016657C" w:rsidRDefault="00AB6A48" w:rsidP="00AB6A48">
      <w:pPr>
        <w:autoSpaceDE w:val="0"/>
        <w:autoSpaceDN w:val="0"/>
        <w:adjustRightInd w:val="0"/>
        <w:spacing w:before="240" w:after="240" w:line="252" w:lineRule="auto"/>
        <w:jc w:val="center"/>
        <w:rPr>
          <w:rFonts w:ascii="Times New Roman" w:hAnsi="Times New Roman" w:cs="Times New Roman"/>
          <w:b/>
          <w:bCs/>
          <w:caps/>
          <w:sz w:val="24"/>
          <w:szCs w:val="24"/>
        </w:rPr>
      </w:pPr>
      <w:r w:rsidRPr="0016657C">
        <w:rPr>
          <w:rFonts w:ascii="Times New Roman" w:hAnsi="Times New Roman" w:cs="Times New Roman"/>
          <w:b/>
          <w:bCs/>
          <w:caps/>
          <w:sz w:val="24"/>
          <w:szCs w:val="24"/>
        </w:rPr>
        <w:t>Материально- техническое обеспечение</w:t>
      </w:r>
    </w:p>
    <w:p w:rsidR="00AB6A48" w:rsidRPr="0016657C" w:rsidRDefault="00AB6A48" w:rsidP="00AB6A48">
      <w:pPr>
        <w:autoSpaceDE w:val="0"/>
        <w:autoSpaceDN w:val="0"/>
        <w:adjustRightInd w:val="0"/>
        <w:spacing w:after="0" w:line="252" w:lineRule="auto"/>
        <w:jc w:val="both"/>
        <w:rPr>
          <w:rFonts w:ascii="Times New Roman" w:hAnsi="Times New Roman" w:cs="Times New Roman"/>
          <w:b/>
          <w:bCs/>
          <w:caps/>
          <w:sz w:val="24"/>
          <w:szCs w:val="24"/>
        </w:rPr>
      </w:pPr>
    </w:p>
    <w:p w:rsidR="00AB6A48" w:rsidRPr="0016657C" w:rsidRDefault="00AB6A48" w:rsidP="00AB6A48">
      <w:pPr>
        <w:autoSpaceDE w:val="0"/>
        <w:autoSpaceDN w:val="0"/>
        <w:adjustRightInd w:val="0"/>
        <w:spacing w:after="0" w:line="252" w:lineRule="auto"/>
        <w:jc w:val="both"/>
        <w:rPr>
          <w:rFonts w:ascii="Times New Roman" w:hAnsi="Times New Roman" w:cs="Times New Roman"/>
          <w:b/>
          <w:i/>
          <w:sz w:val="24"/>
          <w:szCs w:val="24"/>
        </w:rPr>
      </w:pPr>
      <w:r w:rsidRPr="0016657C">
        <w:rPr>
          <w:rFonts w:ascii="Times New Roman" w:hAnsi="Times New Roman" w:cs="Times New Roman"/>
          <w:b/>
          <w:i/>
          <w:sz w:val="24"/>
          <w:szCs w:val="24"/>
        </w:rPr>
        <w:t>1. Печатные пособия:</w:t>
      </w:r>
    </w:p>
    <w:p w:rsidR="00AB6A48" w:rsidRPr="0016657C" w:rsidRDefault="00AB6A48" w:rsidP="00AB6A48">
      <w:pPr>
        <w:numPr>
          <w:ilvl w:val="0"/>
          <w:numId w:val="9"/>
        </w:numPr>
        <w:spacing w:after="0" w:line="240" w:lineRule="auto"/>
        <w:rPr>
          <w:rFonts w:ascii="Times New Roman" w:hAnsi="Times New Roman" w:cs="Times New Roman"/>
          <w:sz w:val="24"/>
          <w:szCs w:val="24"/>
        </w:rPr>
      </w:pPr>
      <w:r w:rsidRPr="0016657C">
        <w:rPr>
          <w:rFonts w:ascii="Times New Roman" w:hAnsi="Times New Roman" w:cs="Times New Roman"/>
          <w:sz w:val="24"/>
          <w:szCs w:val="24"/>
        </w:rPr>
        <w:t>Федеральный компонент государственного образовательного стандарта общего образования. Химия. Москва, 2005 г.</w:t>
      </w:r>
    </w:p>
    <w:p w:rsidR="00AB6A48" w:rsidRPr="0016657C" w:rsidRDefault="00AB6A48" w:rsidP="00AB6A48">
      <w:pPr>
        <w:pStyle w:val="a5"/>
        <w:numPr>
          <w:ilvl w:val="0"/>
          <w:numId w:val="9"/>
        </w:numPr>
        <w:shd w:val="clear" w:color="auto" w:fill="FFFFFF"/>
        <w:spacing w:line="360" w:lineRule="atLeast"/>
        <w:jc w:val="both"/>
        <w:rPr>
          <w:rFonts w:ascii="Times New Roman" w:eastAsia="Times New Roman" w:hAnsi="Times New Roman" w:cs="Times New Roman"/>
          <w:color w:val="000000"/>
          <w:sz w:val="24"/>
          <w:szCs w:val="24"/>
        </w:rPr>
      </w:pPr>
      <w:r w:rsidRPr="0016657C">
        <w:rPr>
          <w:rFonts w:ascii="Times New Roman" w:eastAsia="Times New Roman" w:hAnsi="Times New Roman" w:cs="Times New Roman"/>
          <w:color w:val="000000"/>
          <w:sz w:val="24"/>
          <w:szCs w:val="24"/>
        </w:rPr>
        <w:t>Программа курса химии для 8-11 классов общеобразовательных учреждений /О.С.Габриелян - М.: Дрофа, 2006. -78 с.;</w:t>
      </w:r>
    </w:p>
    <w:p w:rsidR="00AB6A48" w:rsidRPr="0016657C" w:rsidRDefault="00AB6A48" w:rsidP="00AB6A48">
      <w:pPr>
        <w:pStyle w:val="ac"/>
        <w:numPr>
          <w:ilvl w:val="0"/>
          <w:numId w:val="9"/>
        </w:numPr>
        <w:shd w:val="clear" w:color="auto" w:fill="FFFFFF"/>
        <w:spacing w:line="360" w:lineRule="atLeast"/>
        <w:jc w:val="both"/>
        <w:rPr>
          <w:color w:val="000000"/>
        </w:rPr>
      </w:pPr>
      <w:r w:rsidRPr="0016657C">
        <w:rPr>
          <w:color w:val="000000"/>
        </w:rPr>
        <w:t>     Химия. 10 класс. Базовый уровень: Учебник для общеобразовательных учреждений /О.С.Габриелян – М.:Дрофа, 2009. – 189 с.;</w:t>
      </w:r>
    </w:p>
    <w:p w:rsidR="00AB6A48" w:rsidRPr="0016657C" w:rsidRDefault="00AB6A48" w:rsidP="00AB6A48">
      <w:pPr>
        <w:pStyle w:val="a5"/>
        <w:numPr>
          <w:ilvl w:val="0"/>
          <w:numId w:val="9"/>
        </w:numPr>
        <w:shd w:val="clear" w:color="auto" w:fill="FFFFFF"/>
        <w:spacing w:line="360" w:lineRule="atLeast"/>
        <w:jc w:val="both"/>
        <w:rPr>
          <w:rFonts w:ascii="Times New Roman" w:eastAsia="Times New Roman" w:hAnsi="Times New Roman" w:cs="Times New Roman"/>
          <w:color w:val="000000"/>
          <w:sz w:val="24"/>
          <w:szCs w:val="24"/>
        </w:rPr>
      </w:pPr>
      <w:r w:rsidRPr="0016657C">
        <w:rPr>
          <w:rFonts w:ascii="Times New Roman" w:eastAsia="Times New Roman" w:hAnsi="Times New Roman" w:cs="Times New Roman"/>
          <w:color w:val="000000"/>
          <w:sz w:val="24"/>
          <w:szCs w:val="24"/>
        </w:rPr>
        <w:t>    Химия 10 класс.  Методическое пособие  /О.С.Габриелян, А.В.Яшукова – М.:Дрофа, 2008. – 222 с.</w:t>
      </w:r>
    </w:p>
    <w:p w:rsidR="00AB6A48" w:rsidRPr="0016657C" w:rsidRDefault="00AB6A48" w:rsidP="00AB6A48">
      <w:pPr>
        <w:pStyle w:val="a5"/>
        <w:numPr>
          <w:ilvl w:val="0"/>
          <w:numId w:val="9"/>
        </w:numPr>
        <w:shd w:val="clear" w:color="auto" w:fill="FFFFFF"/>
        <w:spacing w:line="360" w:lineRule="atLeast"/>
        <w:jc w:val="both"/>
        <w:rPr>
          <w:rFonts w:ascii="Times New Roman" w:eastAsia="Times New Roman" w:hAnsi="Times New Roman" w:cs="Times New Roman"/>
          <w:color w:val="000000"/>
          <w:sz w:val="24"/>
          <w:szCs w:val="24"/>
        </w:rPr>
      </w:pPr>
      <w:r w:rsidRPr="0016657C">
        <w:rPr>
          <w:rFonts w:ascii="Times New Roman" w:eastAsia="Times New Roman" w:hAnsi="Times New Roman" w:cs="Times New Roman"/>
          <w:color w:val="000000"/>
          <w:sz w:val="24"/>
          <w:szCs w:val="24"/>
        </w:rPr>
        <w:t xml:space="preserve"> Химия.10класс: Контрольные и проверочные работы к учебнику  Габриеляна О.С. «Химия. 10» / О.С. Габриелян. П.Н. Березкин, А.А. Ушакова и др.- М.: Дрофа, 2006. – 127 с.</w:t>
      </w:r>
    </w:p>
    <w:p w:rsidR="00AB6A48" w:rsidRPr="0016657C" w:rsidRDefault="00AB6A48" w:rsidP="00AB6A48">
      <w:pPr>
        <w:pStyle w:val="a5"/>
        <w:numPr>
          <w:ilvl w:val="0"/>
          <w:numId w:val="9"/>
        </w:numPr>
        <w:shd w:val="clear" w:color="auto" w:fill="FFFFFF"/>
        <w:spacing w:before="5"/>
        <w:ind w:right="38"/>
        <w:rPr>
          <w:rFonts w:ascii="Times New Roman" w:eastAsia="Times New Roman" w:hAnsi="Times New Roman" w:cs="Times New Roman"/>
          <w:color w:val="000000"/>
          <w:spacing w:val="-6"/>
          <w:sz w:val="24"/>
          <w:szCs w:val="24"/>
        </w:rPr>
      </w:pPr>
      <w:r w:rsidRPr="0016657C">
        <w:rPr>
          <w:rFonts w:ascii="Times New Roman" w:eastAsia="Times New Roman" w:hAnsi="Times New Roman" w:cs="Times New Roman"/>
          <w:color w:val="000000"/>
          <w:spacing w:val="-6"/>
          <w:sz w:val="24"/>
          <w:szCs w:val="24"/>
        </w:rPr>
        <w:t xml:space="preserve">  Г.А.Савин. Тесты по химии для 8-11 классов. «Братья Гринины», 2002. – 56 с. </w:t>
      </w:r>
    </w:p>
    <w:p w:rsidR="00AB6A48" w:rsidRPr="0016657C" w:rsidRDefault="00AB6A48" w:rsidP="00AB6A48">
      <w:pPr>
        <w:pStyle w:val="a5"/>
        <w:numPr>
          <w:ilvl w:val="0"/>
          <w:numId w:val="9"/>
        </w:numPr>
        <w:shd w:val="clear" w:color="auto" w:fill="FFFFFF"/>
        <w:spacing w:before="5"/>
        <w:ind w:right="38"/>
        <w:rPr>
          <w:rFonts w:ascii="Times New Roman" w:eastAsia="Times New Roman" w:hAnsi="Times New Roman" w:cs="Times New Roman"/>
          <w:color w:val="000000"/>
          <w:spacing w:val="-6"/>
          <w:sz w:val="24"/>
          <w:szCs w:val="24"/>
        </w:rPr>
      </w:pPr>
      <w:r w:rsidRPr="0016657C">
        <w:rPr>
          <w:rFonts w:ascii="Times New Roman" w:eastAsia="Times New Roman" w:hAnsi="Times New Roman" w:cs="Times New Roman"/>
          <w:color w:val="000000"/>
          <w:spacing w:val="-6"/>
          <w:sz w:val="24"/>
          <w:szCs w:val="24"/>
        </w:rPr>
        <w:t xml:space="preserve"> И.Г.Хомченко. Сборник задач и упражнений по химии для средней школы. М.:    «Издательство Новая волна», 1996. – 220 с.</w:t>
      </w:r>
    </w:p>
    <w:p w:rsidR="00AB6A48" w:rsidRPr="0016657C" w:rsidRDefault="00AB6A48" w:rsidP="00AB6A48">
      <w:pPr>
        <w:numPr>
          <w:ilvl w:val="0"/>
          <w:numId w:val="9"/>
        </w:numPr>
        <w:spacing w:after="0" w:line="240" w:lineRule="auto"/>
        <w:rPr>
          <w:rFonts w:ascii="Times New Roman" w:hAnsi="Times New Roman" w:cs="Times New Roman"/>
          <w:sz w:val="24"/>
          <w:szCs w:val="24"/>
        </w:rPr>
      </w:pPr>
      <w:r w:rsidRPr="0016657C">
        <w:rPr>
          <w:rFonts w:ascii="Times New Roman" w:hAnsi="Times New Roman" w:cs="Times New Roman"/>
          <w:sz w:val="24"/>
          <w:szCs w:val="24"/>
        </w:rPr>
        <w:t>Габриелян О.С., Яшукова А.В.. Рабочая тетрадь. 10  кл. К учебнику О.С. Габриеляна «Химия 11». – М.: Дрофа, 2011 г.</w:t>
      </w:r>
    </w:p>
    <w:p w:rsidR="00AB6A48" w:rsidRPr="0016657C" w:rsidRDefault="00AB6A48" w:rsidP="00AB6A48">
      <w:pPr>
        <w:spacing w:after="0" w:line="240" w:lineRule="auto"/>
        <w:ind w:left="502"/>
        <w:rPr>
          <w:rFonts w:ascii="Times New Roman" w:hAnsi="Times New Roman" w:cs="Times New Roman"/>
          <w:sz w:val="24"/>
          <w:szCs w:val="24"/>
        </w:rPr>
      </w:pPr>
    </w:p>
    <w:p w:rsidR="00AB6A48" w:rsidRPr="0016657C" w:rsidRDefault="00AB6A48" w:rsidP="00AB6A48">
      <w:pPr>
        <w:autoSpaceDE w:val="0"/>
        <w:autoSpaceDN w:val="0"/>
        <w:adjustRightInd w:val="0"/>
        <w:spacing w:after="0" w:line="252" w:lineRule="auto"/>
        <w:ind w:firstLine="360"/>
        <w:jc w:val="both"/>
        <w:rPr>
          <w:rFonts w:ascii="Times New Roman" w:hAnsi="Times New Roman" w:cs="Times New Roman"/>
          <w:b/>
          <w:i/>
          <w:sz w:val="24"/>
          <w:szCs w:val="24"/>
        </w:rPr>
      </w:pPr>
      <w:r w:rsidRPr="0016657C">
        <w:rPr>
          <w:rFonts w:ascii="Times New Roman" w:hAnsi="Times New Roman" w:cs="Times New Roman"/>
          <w:b/>
          <w:i/>
          <w:sz w:val="24"/>
          <w:szCs w:val="24"/>
        </w:rPr>
        <w:t xml:space="preserve">2. Электронные пособия: </w:t>
      </w:r>
    </w:p>
    <w:p w:rsidR="00AB6A48" w:rsidRPr="0016657C" w:rsidRDefault="00AB6A48" w:rsidP="00AB6A48">
      <w:pPr>
        <w:autoSpaceDE w:val="0"/>
        <w:autoSpaceDN w:val="0"/>
        <w:adjustRightInd w:val="0"/>
        <w:spacing w:after="0" w:line="252" w:lineRule="auto"/>
        <w:ind w:firstLine="360"/>
        <w:jc w:val="both"/>
        <w:rPr>
          <w:rFonts w:ascii="Times New Roman" w:hAnsi="Times New Roman" w:cs="Times New Roman"/>
          <w:sz w:val="24"/>
          <w:szCs w:val="24"/>
        </w:rPr>
      </w:pPr>
      <w:r w:rsidRPr="0016657C">
        <w:rPr>
          <w:rFonts w:ascii="Times New Roman" w:hAnsi="Times New Roman" w:cs="Times New Roman"/>
          <w:sz w:val="24"/>
          <w:szCs w:val="24"/>
        </w:rPr>
        <w:t>« Химия 8-11», « Химия 8-11 классы. Виртуальная лаборатория».</w:t>
      </w:r>
    </w:p>
    <w:p w:rsidR="00AB6A48" w:rsidRPr="0016657C" w:rsidRDefault="00AB6A48" w:rsidP="00AB6A48">
      <w:pPr>
        <w:autoSpaceDE w:val="0"/>
        <w:autoSpaceDN w:val="0"/>
        <w:adjustRightInd w:val="0"/>
        <w:spacing w:after="0" w:line="252" w:lineRule="auto"/>
        <w:ind w:firstLine="360"/>
        <w:jc w:val="both"/>
        <w:rPr>
          <w:rFonts w:ascii="Times New Roman" w:hAnsi="Times New Roman" w:cs="Times New Roman"/>
          <w:b/>
          <w:i/>
          <w:sz w:val="24"/>
          <w:szCs w:val="24"/>
        </w:rPr>
      </w:pPr>
      <w:r w:rsidRPr="0016657C">
        <w:rPr>
          <w:rFonts w:ascii="Times New Roman" w:hAnsi="Times New Roman" w:cs="Times New Roman"/>
          <w:b/>
          <w:i/>
          <w:sz w:val="24"/>
          <w:szCs w:val="24"/>
        </w:rPr>
        <w:t xml:space="preserve">3. Цифровые образовательные ресурсы по химии -10 ( </w:t>
      </w:r>
      <w:hyperlink r:id="rId5" w:history="1">
        <w:r w:rsidRPr="0016657C">
          <w:rPr>
            <w:rStyle w:val="ad"/>
            <w:rFonts w:ascii="Times New Roman" w:hAnsi="Times New Roman" w:cs="Times New Roman"/>
            <w:sz w:val="24"/>
            <w:szCs w:val="24"/>
            <w:lang w:val="en-US"/>
          </w:rPr>
          <w:t>www</w:t>
        </w:r>
        <w:r w:rsidRPr="0016657C">
          <w:rPr>
            <w:rStyle w:val="ad"/>
            <w:rFonts w:ascii="Times New Roman" w:hAnsi="Times New Roman" w:cs="Times New Roman"/>
            <w:sz w:val="24"/>
            <w:szCs w:val="24"/>
          </w:rPr>
          <w:t>.</w:t>
        </w:r>
        <w:r w:rsidRPr="0016657C">
          <w:rPr>
            <w:rStyle w:val="ad"/>
            <w:rFonts w:ascii="Times New Roman" w:hAnsi="Times New Roman" w:cs="Times New Roman"/>
            <w:sz w:val="24"/>
            <w:szCs w:val="24"/>
            <w:lang w:val="en-US"/>
          </w:rPr>
          <w:t>fcior</w:t>
        </w:r>
        <w:r w:rsidRPr="0016657C">
          <w:rPr>
            <w:rStyle w:val="ad"/>
            <w:rFonts w:ascii="Times New Roman" w:hAnsi="Times New Roman" w:cs="Times New Roman"/>
            <w:sz w:val="24"/>
            <w:szCs w:val="24"/>
          </w:rPr>
          <w:t>.</w:t>
        </w:r>
        <w:r w:rsidRPr="0016657C">
          <w:rPr>
            <w:rStyle w:val="ad"/>
            <w:rFonts w:ascii="Times New Roman" w:hAnsi="Times New Roman" w:cs="Times New Roman"/>
            <w:sz w:val="24"/>
            <w:szCs w:val="24"/>
            <w:lang w:val="en-US"/>
          </w:rPr>
          <w:t>ed</w:t>
        </w:r>
        <w:r w:rsidRPr="0016657C">
          <w:rPr>
            <w:rStyle w:val="ad"/>
            <w:rFonts w:ascii="Times New Roman" w:hAnsi="Times New Roman" w:cs="Times New Roman"/>
            <w:sz w:val="24"/>
            <w:szCs w:val="24"/>
          </w:rPr>
          <w:t>и.</w:t>
        </w:r>
        <w:r w:rsidRPr="0016657C">
          <w:rPr>
            <w:rStyle w:val="ad"/>
            <w:rFonts w:ascii="Times New Roman" w:hAnsi="Times New Roman" w:cs="Times New Roman"/>
            <w:sz w:val="24"/>
            <w:szCs w:val="24"/>
            <w:lang w:val="en-US"/>
          </w:rPr>
          <w:t>ru</w:t>
        </w:r>
      </w:hyperlink>
      <w:r w:rsidRPr="0016657C">
        <w:rPr>
          <w:rFonts w:ascii="Times New Roman" w:hAnsi="Times New Roman" w:cs="Times New Roman"/>
          <w:b/>
          <w:i/>
          <w:sz w:val="24"/>
          <w:szCs w:val="24"/>
        </w:rPr>
        <w:t>).</w:t>
      </w:r>
    </w:p>
    <w:p w:rsidR="00AB6A48" w:rsidRPr="0016657C" w:rsidRDefault="00AB6A48" w:rsidP="00AB6A48">
      <w:pPr>
        <w:autoSpaceDE w:val="0"/>
        <w:autoSpaceDN w:val="0"/>
        <w:adjustRightInd w:val="0"/>
        <w:spacing w:after="0" w:line="252" w:lineRule="auto"/>
        <w:ind w:firstLine="360"/>
        <w:jc w:val="both"/>
        <w:rPr>
          <w:rFonts w:ascii="Times New Roman" w:hAnsi="Times New Roman" w:cs="Times New Roman"/>
          <w:sz w:val="24"/>
          <w:szCs w:val="24"/>
        </w:rPr>
      </w:pPr>
      <w:r w:rsidRPr="0016657C">
        <w:rPr>
          <w:rFonts w:ascii="Times New Roman" w:hAnsi="Times New Roman" w:cs="Times New Roman"/>
          <w:sz w:val="24"/>
          <w:szCs w:val="24"/>
        </w:rPr>
        <w:t>Учебно-тренировочные модули; информационные и практические модули.</w:t>
      </w:r>
    </w:p>
    <w:p w:rsidR="00AB6A48" w:rsidRPr="0016657C" w:rsidRDefault="00AB6A48" w:rsidP="00AB6A48">
      <w:pPr>
        <w:autoSpaceDE w:val="0"/>
        <w:autoSpaceDN w:val="0"/>
        <w:adjustRightInd w:val="0"/>
        <w:spacing w:after="0" w:line="252" w:lineRule="auto"/>
        <w:ind w:firstLine="360"/>
        <w:jc w:val="both"/>
        <w:rPr>
          <w:rFonts w:ascii="Times New Roman" w:hAnsi="Times New Roman" w:cs="Times New Roman"/>
          <w:sz w:val="24"/>
          <w:szCs w:val="24"/>
        </w:rPr>
      </w:pPr>
      <w:r w:rsidRPr="0016657C">
        <w:rPr>
          <w:rFonts w:ascii="Times New Roman" w:hAnsi="Times New Roman" w:cs="Times New Roman"/>
          <w:b/>
          <w:i/>
          <w:sz w:val="24"/>
          <w:szCs w:val="24"/>
        </w:rPr>
        <w:t xml:space="preserve">4. Демонстрационные пособия: </w:t>
      </w:r>
      <w:r w:rsidRPr="0016657C">
        <w:rPr>
          <w:rFonts w:ascii="Times New Roman" w:hAnsi="Times New Roman" w:cs="Times New Roman"/>
          <w:sz w:val="24"/>
          <w:szCs w:val="24"/>
        </w:rPr>
        <w:t xml:space="preserve">плакаты, содержащие основные химические  формулы; Периодическая система химических элементов Д.И. Менделеева; таблица растворимости кислот, оснований, солей в воде, электрохимический ряд напряжений </w:t>
      </w:r>
      <w:r w:rsidRPr="0016657C">
        <w:rPr>
          <w:rFonts w:ascii="Times New Roman" w:hAnsi="Times New Roman" w:cs="Times New Roman"/>
          <w:sz w:val="24"/>
          <w:szCs w:val="24"/>
        </w:rPr>
        <w:lastRenderedPageBreak/>
        <w:t>металлов, ряд электроотрицательности неметаллов; модели кристаллических решеток; коллекции различных веществ и др.</w:t>
      </w:r>
    </w:p>
    <w:p w:rsidR="00AB6A48" w:rsidRPr="0016657C" w:rsidRDefault="00AB6A48" w:rsidP="00AB6A48">
      <w:pPr>
        <w:autoSpaceDE w:val="0"/>
        <w:autoSpaceDN w:val="0"/>
        <w:adjustRightInd w:val="0"/>
        <w:spacing w:after="0" w:line="252" w:lineRule="auto"/>
        <w:ind w:firstLine="360"/>
        <w:jc w:val="both"/>
        <w:rPr>
          <w:rFonts w:ascii="Times New Roman" w:hAnsi="Times New Roman" w:cs="Times New Roman"/>
          <w:b/>
          <w:i/>
          <w:sz w:val="24"/>
          <w:szCs w:val="24"/>
        </w:rPr>
      </w:pPr>
      <w:r w:rsidRPr="0016657C">
        <w:rPr>
          <w:rFonts w:ascii="Times New Roman" w:hAnsi="Times New Roman" w:cs="Times New Roman"/>
          <w:b/>
          <w:i/>
          <w:sz w:val="24"/>
          <w:szCs w:val="24"/>
        </w:rPr>
        <w:t>5.  Оборудование  для проведения лабораторных и практических работ.</w:t>
      </w:r>
    </w:p>
    <w:p w:rsidR="00AB6A48" w:rsidRPr="0016657C" w:rsidRDefault="00AB6A48" w:rsidP="00AB6A48">
      <w:pPr>
        <w:autoSpaceDE w:val="0"/>
        <w:autoSpaceDN w:val="0"/>
        <w:adjustRightInd w:val="0"/>
        <w:spacing w:after="0" w:line="252" w:lineRule="auto"/>
        <w:ind w:firstLine="360"/>
        <w:jc w:val="both"/>
        <w:rPr>
          <w:rFonts w:ascii="Times New Roman" w:hAnsi="Times New Roman" w:cs="Times New Roman"/>
          <w:b/>
          <w:i/>
          <w:sz w:val="24"/>
          <w:szCs w:val="24"/>
        </w:rPr>
      </w:pPr>
      <w:r w:rsidRPr="0016657C">
        <w:rPr>
          <w:rFonts w:ascii="Times New Roman" w:hAnsi="Times New Roman" w:cs="Times New Roman"/>
          <w:b/>
          <w:i/>
          <w:sz w:val="24"/>
          <w:szCs w:val="24"/>
        </w:rPr>
        <w:t>6. Технические средства обучения:  компьютер, мультимедийное оборудование.</w:t>
      </w:r>
    </w:p>
    <w:p w:rsidR="00AB6A48" w:rsidRPr="0016657C" w:rsidRDefault="00AB6A48" w:rsidP="00AB6A48">
      <w:pPr>
        <w:autoSpaceDE w:val="0"/>
        <w:autoSpaceDN w:val="0"/>
        <w:adjustRightInd w:val="0"/>
        <w:spacing w:after="0" w:line="252" w:lineRule="auto"/>
        <w:ind w:firstLine="360"/>
        <w:jc w:val="both"/>
        <w:rPr>
          <w:rFonts w:ascii="Times New Roman" w:hAnsi="Times New Roman" w:cs="Times New Roman"/>
          <w:b/>
          <w:i/>
          <w:sz w:val="24"/>
          <w:szCs w:val="24"/>
        </w:rPr>
      </w:pPr>
      <w:r w:rsidRPr="0016657C">
        <w:rPr>
          <w:rFonts w:ascii="Times New Roman" w:hAnsi="Times New Roman" w:cs="Times New Roman"/>
          <w:b/>
          <w:i/>
          <w:sz w:val="24"/>
          <w:szCs w:val="24"/>
        </w:rPr>
        <w:t>7. Классная доска-2, стол учительский-1, ученические столы 2-местные с комплектом стульев- 9.</w:t>
      </w:r>
    </w:p>
    <w:p w:rsidR="00AB6A48" w:rsidRPr="0016657C" w:rsidRDefault="00AB6A48" w:rsidP="00AB6A48">
      <w:pPr>
        <w:rPr>
          <w:rFonts w:ascii="Times New Roman" w:hAnsi="Times New Roman" w:cs="Times New Roman"/>
          <w:b/>
          <w:sz w:val="24"/>
          <w:szCs w:val="24"/>
        </w:rPr>
      </w:pPr>
    </w:p>
    <w:p w:rsidR="00AB6A48" w:rsidRPr="00C013E4" w:rsidRDefault="00AB6A48" w:rsidP="00AB6A48">
      <w:pPr>
        <w:rPr>
          <w:rFonts w:ascii="Times New Roman" w:hAnsi="Times New Roman" w:cs="Times New Roman"/>
          <w:b/>
          <w:sz w:val="28"/>
          <w:szCs w:val="28"/>
        </w:rPr>
      </w:pPr>
      <w:r w:rsidRPr="00C013E4">
        <w:rPr>
          <w:rFonts w:ascii="Times New Roman" w:hAnsi="Times New Roman" w:cs="Times New Roman"/>
          <w:b/>
          <w:sz w:val="28"/>
          <w:szCs w:val="28"/>
        </w:rPr>
        <w:t>Рабочая программа содержательной структуры образовательного процесса по химии 11 класс.</w:t>
      </w:r>
    </w:p>
    <w:p w:rsidR="00AB6A48" w:rsidRPr="00612FAE" w:rsidRDefault="00AB6A48" w:rsidP="00AB6A48">
      <w:pPr>
        <w:jc w:val="center"/>
        <w:rPr>
          <w:rFonts w:ascii="Times New Roman" w:hAnsi="Times New Roman" w:cs="Times New Roman"/>
          <w:b/>
          <w:sz w:val="24"/>
          <w:szCs w:val="24"/>
        </w:rPr>
      </w:pPr>
      <w:r w:rsidRPr="00612FAE">
        <w:rPr>
          <w:rFonts w:ascii="Times New Roman" w:hAnsi="Times New Roman" w:cs="Times New Roman"/>
          <w:b/>
          <w:sz w:val="24"/>
          <w:szCs w:val="24"/>
        </w:rPr>
        <w:t>ПОЯСНИТЕЛЬНАЯ ЗАПИСКА</w:t>
      </w:r>
    </w:p>
    <w:p w:rsidR="00AB6A48" w:rsidRPr="00612FAE" w:rsidRDefault="00AB6A48" w:rsidP="00AB6A48">
      <w:pPr>
        <w:ind w:left="-567" w:firstLine="709"/>
        <w:rPr>
          <w:rFonts w:ascii="Times New Roman" w:hAnsi="Times New Roman" w:cs="Times New Roman"/>
          <w:sz w:val="24"/>
          <w:szCs w:val="24"/>
        </w:rPr>
      </w:pPr>
      <w:r w:rsidRPr="00612FAE">
        <w:rPr>
          <w:rFonts w:ascii="Times New Roman" w:hAnsi="Times New Roman" w:cs="Times New Roman"/>
          <w:sz w:val="24"/>
          <w:szCs w:val="24"/>
        </w:rPr>
        <w:t>Химия, как одна из основополагающих областей естествознания, является неотъемлемой частью гуманитарного образования школьников. Каждый человек живет в мире веществ, поэтому он должен иметь понятие об их составе,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 лабораторные опыты) – трудолюбию, аккуратности и собранности. На примере химии учащиеся получают представление о методах познания, характерных для естественных наук ( экспериментальном и теоретическом). Химические знания являются основой формирования  экологической культуры школьников, грамотного поведения и навыков безопасного обращения с веществами в повседневной жизни.</w:t>
      </w:r>
    </w:p>
    <w:p w:rsidR="00AB6A48" w:rsidRPr="00612FAE" w:rsidRDefault="00AB6A48" w:rsidP="00AB6A48">
      <w:pPr>
        <w:ind w:firstLine="708"/>
        <w:jc w:val="both"/>
        <w:rPr>
          <w:rFonts w:ascii="Times New Roman" w:hAnsi="Times New Roman" w:cs="Times New Roman"/>
          <w:b/>
          <w:sz w:val="24"/>
          <w:szCs w:val="24"/>
        </w:rPr>
      </w:pPr>
      <w:r w:rsidRPr="00612FAE">
        <w:rPr>
          <w:rFonts w:ascii="Times New Roman" w:hAnsi="Times New Roman" w:cs="Times New Roman"/>
          <w:b/>
          <w:sz w:val="24"/>
          <w:szCs w:val="24"/>
        </w:rPr>
        <w:t>Изучение химии на б</w:t>
      </w:r>
      <w:r>
        <w:rPr>
          <w:rFonts w:ascii="Times New Roman" w:hAnsi="Times New Roman" w:cs="Times New Roman"/>
          <w:b/>
          <w:sz w:val="24"/>
          <w:szCs w:val="24"/>
        </w:rPr>
        <w:t>азовом уровне среднего</w:t>
      </w:r>
      <w:r w:rsidRPr="00612FAE">
        <w:rPr>
          <w:rFonts w:ascii="Times New Roman" w:hAnsi="Times New Roman" w:cs="Times New Roman"/>
          <w:b/>
          <w:sz w:val="24"/>
          <w:szCs w:val="24"/>
        </w:rPr>
        <w:t xml:space="preserve"> общего образования направлено на достижение следующих целей:</w:t>
      </w:r>
    </w:p>
    <w:p w:rsidR="00AB6A48" w:rsidRPr="00612FAE" w:rsidRDefault="00AB6A48" w:rsidP="00AB6A48">
      <w:pPr>
        <w:numPr>
          <w:ilvl w:val="0"/>
          <w:numId w:val="10"/>
        </w:numPr>
        <w:tabs>
          <w:tab w:val="clear" w:pos="1184"/>
          <w:tab w:val="left" w:pos="240"/>
        </w:tabs>
        <w:spacing w:after="0" w:line="240" w:lineRule="auto"/>
        <w:ind w:left="0" w:firstLine="0"/>
        <w:jc w:val="both"/>
        <w:rPr>
          <w:rFonts w:ascii="Times New Roman" w:hAnsi="Times New Roman" w:cs="Times New Roman"/>
          <w:b/>
          <w:sz w:val="24"/>
          <w:szCs w:val="24"/>
        </w:rPr>
      </w:pPr>
      <w:r w:rsidRPr="00612FAE">
        <w:rPr>
          <w:rFonts w:ascii="Times New Roman" w:hAnsi="Times New Roman" w:cs="Times New Roman"/>
          <w:b/>
          <w:sz w:val="24"/>
          <w:szCs w:val="24"/>
        </w:rPr>
        <w:t xml:space="preserve">освоение знаний </w:t>
      </w:r>
      <w:r w:rsidRPr="00612FAE">
        <w:rPr>
          <w:rFonts w:ascii="Times New Roman" w:hAnsi="Times New Roman" w:cs="Times New Roman"/>
          <w:sz w:val="24"/>
          <w:szCs w:val="24"/>
        </w:rPr>
        <w:t>о химической составляющей естественнонаучной картины мира, важнейших химических понятиях, законах и теориях;</w:t>
      </w:r>
    </w:p>
    <w:p w:rsidR="00AB6A48" w:rsidRPr="00612FAE" w:rsidRDefault="00AB6A48" w:rsidP="00AB6A48">
      <w:pPr>
        <w:numPr>
          <w:ilvl w:val="0"/>
          <w:numId w:val="10"/>
        </w:numPr>
        <w:tabs>
          <w:tab w:val="clear" w:pos="1184"/>
          <w:tab w:val="left" w:pos="240"/>
        </w:tabs>
        <w:spacing w:after="0" w:line="240" w:lineRule="auto"/>
        <w:ind w:left="0" w:firstLine="0"/>
        <w:jc w:val="both"/>
        <w:rPr>
          <w:rFonts w:ascii="Times New Roman" w:hAnsi="Times New Roman" w:cs="Times New Roman"/>
          <w:b/>
          <w:sz w:val="24"/>
          <w:szCs w:val="24"/>
        </w:rPr>
      </w:pPr>
      <w:r w:rsidRPr="00612FAE">
        <w:rPr>
          <w:rFonts w:ascii="Times New Roman" w:hAnsi="Times New Roman" w:cs="Times New Roman"/>
          <w:b/>
          <w:sz w:val="24"/>
          <w:szCs w:val="24"/>
        </w:rPr>
        <w:t xml:space="preserve">овладение умениями </w:t>
      </w:r>
      <w:r w:rsidRPr="00612FAE">
        <w:rPr>
          <w:rFonts w:ascii="Times New Roman" w:hAnsi="Times New Roman" w:cs="Times New Roman"/>
          <w:sz w:val="24"/>
          <w:szCs w:val="24"/>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B6A48" w:rsidRPr="00612FAE" w:rsidRDefault="00AB6A48" w:rsidP="00AB6A48">
      <w:pPr>
        <w:numPr>
          <w:ilvl w:val="0"/>
          <w:numId w:val="10"/>
        </w:numPr>
        <w:tabs>
          <w:tab w:val="clear" w:pos="1184"/>
          <w:tab w:val="left" w:pos="240"/>
        </w:tabs>
        <w:spacing w:after="0" w:line="240" w:lineRule="auto"/>
        <w:ind w:left="0" w:firstLine="0"/>
        <w:jc w:val="both"/>
        <w:rPr>
          <w:rFonts w:ascii="Times New Roman" w:hAnsi="Times New Roman" w:cs="Times New Roman"/>
          <w:b/>
          <w:sz w:val="24"/>
          <w:szCs w:val="24"/>
        </w:rPr>
      </w:pPr>
      <w:r w:rsidRPr="00612FAE">
        <w:rPr>
          <w:rFonts w:ascii="Times New Roman" w:hAnsi="Times New Roman" w:cs="Times New Roman"/>
          <w:b/>
          <w:sz w:val="24"/>
          <w:szCs w:val="24"/>
        </w:rPr>
        <w:t xml:space="preserve">развитие </w:t>
      </w:r>
      <w:r w:rsidRPr="00612FAE">
        <w:rPr>
          <w:rFonts w:ascii="Times New Roman" w:hAnsi="Times New Roman" w:cs="Times New Roman"/>
          <w:sz w:val="24"/>
          <w:szCs w:val="24"/>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B6A48" w:rsidRPr="00612FAE" w:rsidRDefault="00AB6A48" w:rsidP="00AB6A48">
      <w:pPr>
        <w:numPr>
          <w:ilvl w:val="0"/>
          <w:numId w:val="10"/>
        </w:numPr>
        <w:tabs>
          <w:tab w:val="clear" w:pos="1184"/>
          <w:tab w:val="left" w:pos="240"/>
        </w:tabs>
        <w:spacing w:after="0" w:line="240" w:lineRule="auto"/>
        <w:ind w:left="0" w:firstLine="0"/>
        <w:jc w:val="both"/>
        <w:rPr>
          <w:rFonts w:ascii="Times New Roman" w:hAnsi="Times New Roman" w:cs="Times New Roman"/>
          <w:b/>
          <w:sz w:val="24"/>
          <w:szCs w:val="24"/>
        </w:rPr>
      </w:pPr>
      <w:r w:rsidRPr="00612FAE">
        <w:rPr>
          <w:rFonts w:ascii="Times New Roman" w:hAnsi="Times New Roman" w:cs="Times New Roman"/>
          <w:b/>
          <w:sz w:val="24"/>
          <w:szCs w:val="24"/>
        </w:rPr>
        <w:t xml:space="preserve">воспитание </w:t>
      </w:r>
      <w:r w:rsidRPr="00612FAE">
        <w:rPr>
          <w:rFonts w:ascii="Times New Roman" w:hAnsi="Times New Roman" w:cs="Times New Roman"/>
          <w:sz w:val="24"/>
          <w:szCs w:val="24"/>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B6A48" w:rsidRPr="00612FAE" w:rsidRDefault="00AB6A48" w:rsidP="00AB6A48">
      <w:pPr>
        <w:numPr>
          <w:ilvl w:val="0"/>
          <w:numId w:val="10"/>
        </w:numPr>
        <w:tabs>
          <w:tab w:val="clear" w:pos="1184"/>
          <w:tab w:val="left" w:pos="240"/>
        </w:tabs>
        <w:spacing w:after="0" w:line="240" w:lineRule="auto"/>
        <w:ind w:left="0" w:firstLine="0"/>
        <w:jc w:val="both"/>
        <w:rPr>
          <w:rFonts w:ascii="Times New Roman" w:hAnsi="Times New Roman" w:cs="Times New Roman"/>
          <w:b/>
          <w:sz w:val="24"/>
          <w:szCs w:val="24"/>
        </w:rPr>
      </w:pPr>
      <w:r w:rsidRPr="00612FAE">
        <w:rPr>
          <w:rFonts w:ascii="Times New Roman" w:hAnsi="Times New Roman" w:cs="Times New Roman"/>
          <w:b/>
          <w:sz w:val="24"/>
          <w:szCs w:val="24"/>
        </w:rPr>
        <w:t xml:space="preserve">применение полученных знаний и умений </w:t>
      </w:r>
      <w:r w:rsidRPr="00612FAE">
        <w:rPr>
          <w:rFonts w:ascii="Times New Roman" w:hAnsi="Times New Roman" w:cs="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B6A48" w:rsidRPr="00612FAE" w:rsidRDefault="00AB6A48" w:rsidP="00AB6A48">
      <w:pPr>
        <w:jc w:val="both"/>
        <w:rPr>
          <w:rFonts w:ascii="Times New Roman" w:hAnsi="Times New Roman" w:cs="Times New Roman"/>
          <w:b/>
          <w:sz w:val="24"/>
          <w:szCs w:val="24"/>
        </w:rPr>
      </w:pPr>
    </w:p>
    <w:p w:rsidR="00AB6A48" w:rsidRPr="00612FAE" w:rsidRDefault="00AB6A48" w:rsidP="00AB6A48">
      <w:pPr>
        <w:ind w:firstLine="708"/>
        <w:jc w:val="both"/>
        <w:rPr>
          <w:rFonts w:ascii="Times New Roman" w:hAnsi="Times New Roman" w:cs="Times New Roman"/>
          <w:sz w:val="24"/>
          <w:szCs w:val="24"/>
        </w:rPr>
      </w:pPr>
      <w:r w:rsidRPr="00612FAE">
        <w:rPr>
          <w:rFonts w:ascii="Times New Roman" w:hAnsi="Times New Roman" w:cs="Times New Roman"/>
          <w:sz w:val="24"/>
          <w:szCs w:val="24"/>
        </w:rPr>
        <w:lastRenderedPageBreak/>
        <w:t>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w:t>
      </w:r>
    </w:p>
    <w:p w:rsidR="00AB6A48" w:rsidRPr="00612FAE" w:rsidRDefault="00AB6A48" w:rsidP="00AB6A48">
      <w:pPr>
        <w:jc w:val="both"/>
        <w:rPr>
          <w:rFonts w:ascii="Times New Roman" w:hAnsi="Times New Roman" w:cs="Times New Roman"/>
          <w:sz w:val="24"/>
          <w:szCs w:val="24"/>
        </w:rPr>
      </w:pPr>
      <w:r w:rsidRPr="00612FAE">
        <w:rPr>
          <w:rFonts w:ascii="Times New Roman" w:hAnsi="Times New Roman" w:cs="Times New Roman"/>
          <w:sz w:val="24"/>
          <w:szCs w:val="24"/>
        </w:rPr>
        <w:t xml:space="preserve">           Теоретическую основу курса общей химии составляют современные представления о строении вещества (периодическом законе и строении атома, типах химических связей, агрегатном состоянии вещества, полимерах и дисперсных системах, качественном и количественном составе вещества) и химическом процессе (классификации химических реакций, химической кинетике и химическом равновесии, окислительно-восстановительных процессах), адаптированные под курс, рассчитанный на 2 ч в неделю. Фактическую основу курса составляют обобщенные представления о классах органических и неорганических соединений и их свойствах. Такое построение курса общей химии позволяет подвести учащихся к пониманию материальности и познаваемости мира веществ, причин его многообразия, всеобщей связи явлений. В свою очередь, это дает возможность учащимся лучше усвоить собственно химическое содержание и понять роль и место химии в системе наук о природе. 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 </w:t>
      </w:r>
    </w:p>
    <w:p w:rsidR="00AB6A48" w:rsidRPr="00612FAE" w:rsidRDefault="00AB6A48" w:rsidP="00AB6A48">
      <w:pPr>
        <w:ind w:firstLine="708"/>
        <w:jc w:val="both"/>
        <w:rPr>
          <w:rFonts w:ascii="Times New Roman" w:hAnsi="Times New Roman" w:cs="Times New Roman"/>
          <w:sz w:val="24"/>
          <w:szCs w:val="24"/>
        </w:rPr>
      </w:pPr>
      <w:r w:rsidRPr="00612FAE">
        <w:rPr>
          <w:rFonts w:ascii="Times New Roman" w:hAnsi="Times New Roman" w:cs="Times New Roman"/>
          <w:sz w:val="24"/>
          <w:szCs w:val="24"/>
        </w:rPr>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AB6A48" w:rsidRPr="00612FAE" w:rsidRDefault="00AB6A48" w:rsidP="00AB6A48">
      <w:pPr>
        <w:ind w:firstLine="708"/>
        <w:jc w:val="both"/>
        <w:rPr>
          <w:rFonts w:ascii="Times New Roman" w:hAnsi="Times New Roman" w:cs="Times New Roman"/>
          <w:sz w:val="24"/>
          <w:szCs w:val="24"/>
        </w:rPr>
      </w:pPr>
    </w:p>
    <w:p w:rsidR="00AB6A48" w:rsidRPr="00612FAE" w:rsidRDefault="00AB6A48" w:rsidP="00AB6A48">
      <w:pPr>
        <w:shd w:val="clear" w:color="auto" w:fill="FFFFFF"/>
        <w:spacing w:before="252" w:line="230" w:lineRule="exact"/>
        <w:ind w:right="151"/>
        <w:jc w:val="both"/>
        <w:rPr>
          <w:rFonts w:ascii="Times New Roman" w:hAnsi="Times New Roman" w:cs="Times New Roman"/>
          <w:sz w:val="24"/>
          <w:szCs w:val="24"/>
        </w:rPr>
      </w:pPr>
      <w:r w:rsidRPr="00612FAE">
        <w:rPr>
          <w:rFonts w:ascii="Times New Roman" w:hAnsi="Times New Roman" w:cs="Times New Roman"/>
          <w:spacing w:val="-1"/>
          <w:sz w:val="24"/>
          <w:szCs w:val="24"/>
        </w:rPr>
        <w:t xml:space="preserve">       Рабочая программа составлена на основе Федерального компонента образовательного стандарта </w:t>
      </w:r>
      <w:r w:rsidRPr="00612FAE">
        <w:rPr>
          <w:rFonts w:ascii="Times New Roman" w:hAnsi="Times New Roman" w:cs="Times New Roman"/>
          <w:sz w:val="24"/>
          <w:szCs w:val="24"/>
        </w:rPr>
        <w:t>основного общего образования по химии на базовом уровне; обязательного минимума содержания образовательных программ; примерной программы основного общего образования по химии,  программы «Курс химии для 8-11 классов общеобразовательных учреждений» (авт.О.С. Габриелян. - М.: Дрофа, 2010).</w:t>
      </w:r>
    </w:p>
    <w:p w:rsidR="00AB6A48" w:rsidRPr="00612FAE" w:rsidRDefault="00AB6A48" w:rsidP="00AB6A48">
      <w:pPr>
        <w:shd w:val="clear" w:color="auto" w:fill="FFFFFF"/>
        <w:spacing w:before="24" w:line="240" w:lineRule="exact"/>
        <w:ind w:left="-709" w:right="14" w:firstLine="567"/>
        <w:jc w:val="both"/>
        <w:rPr>
          <w:rFonts w:ascii="Times New Roman" w:hAnsi="Times New Roman" w:cs="Times New Roman"/>
        </w:rPr>
      </w:pPr>
    </w:p>
    <w:p w:rsidR="00AB6A48" w:rsidRPr="00612FAE" w:rsidRDefault="00AB6A48" w:rsidP="00AB6A48">
      <w:pPr>
        <w:pStyle w:val="a6"/>
      </w:pPr>
      <w:r w:rsidRPr="00612FAE">
        <w:t xml:space="preserve">Материалы для рабочей программы разработаны </w:t>
      </w:r>
      <w:r w:rsidRPr="00612FAE">
        <w:rPr>
          <w:b/>
        </w:rPr>
        <w:t>на основе авторской программы</w:t>
      </w:r>
      <w:r w:rsidRPr="00612FAE">
        <w:t xml:space="preserve">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 – 5-е изд., стереотип. – М.: Дрофа, 2010).</w:t>
      </w:r>
    </w:p>
    <w:p w:rsidR="00AB6A48" w:rsidRPr="00612FAE" w:rsidRDefault="00AB6A48" w:rsidP="00AB6A48">
      <w:pPr>
        <w:shd w:val="clear" w:color="auto" w:fill="FFFFFF"/>
        <w:spacing w:before="24" w:line="240" w:lineRule="exact"/>
        <w:ind w:left="-709" w:right="14" w:firstLine="567"/>
        <w:jc w:val="both"/>
        <w:rPr>
          <w:rFonts w:ascii="Times New Roman" w:hAnsi="Times New Roman" w:cs="Times New Roman"/>
          <w:sz w:val="24"/>
          <w:szCs w:val="24"/>
        </w:rPr>
      </w:pPr>
      <w:r w:rsidRPr="00612FAE">
        <w:rPr>
          <w:rFonts w:ascii="Times New Roman" w:eastAsia="Times New Roman" w:hAnsi="Times New Roman" w:cs="Times New Roman"/>
          <w:spacing w:val="-5"/>
        </w:rPr>
        <w:t xml:space="preserve">             </w:t>
      </w:r>
      <w:r w:rsidRPr="00612FAE">
        <w:rPr>
          <w:rFonts w:ascii="Times New Roman" w:eastAsia="Times New Roman" w:hAnsi="Times New Roman" w:cs="Times New Roman"/>
          <w:spacing w:val="-5"/>
          <w:sz w:val="24"/>
          <w:szCs w:val="24"/>
        </w:rPr>
        <w:t xml:space="preserve">На курс химии 11 класса </w:t>
      </w:r>
      <w:r w:rsidRPr="00612FAE">
        <w:rPr>
          <w:rFonts w:ascii="Times New Roman" w:eastAsia="Times New Roman" w:hAnsi="Times New Roman" w:cs="Times New Roman"/>
          <w:spacing w:val="-6"/>
          <w:sz w:val="24"/>
          <w:szCs w:val="24"/>
        </w:rPr>
        <w:t xml:space="preserve"> в соответствии с тематическим планированием преподавания                                                                            химии с ис</w:t>
      </w:r>
      <w:r w:rsidRPr="00612FAE">
        <w:rPr>
          <w:rFonts w:ascii="Times New Roman" w:eastAsia="Times New Roman" w:hAnsi="Times New Roman" w:cs="Times New Roman"/>
          <w:spacing w:val="-6"/>
          <w:sz w:val="24"/>
          <w:szCs w:val="24"/>
        </w:rPr>
        <w:softHyphen/>
      </w:r>
      <w:r w:rsidRPr="00612FAE">
        <w:rPr>
          <w:rFonts w:ascii="Times New Roman" w:eastAsia="Times New Roman" w:hAnsi="Times New Roman" w:cs="Times New Roman"/>
          <w:spacing w:val="-7"/>
          <w:sz w:val="24"/>
          <w:szCs w:val="24"/>
        </w:rPr>
        <w:t xml:space="preserve">пользованием УМК  О.С. Габриеляна   отводится 68 часов.  </w:t>
      </w:r>
      <w:r w:rsidRPr="00612FAE">
        <w:rPr>
          <w:rFonts w:ascii="Times New Roman" w:hAnsi="Times New Roman" w:cs="Times New Roman"/>
          <w:sz w:val="24"/>
          <w:szCs w:val="24"/>
        </w:rPr>
        <w:t>Исходя из данных часов, составлена рабочая программа.</w:t>
      </w:r>
    </w:p>
    <w:p w:rsidR="00AB6A48" w:rsidRPr="00612FAE" w:rsidRDefault="00AB6A48" w:rsidP="00AB6A48">
      <w:pPr>
        <w:pStyle w:val="a6"/>
      </w:pPr>
    </w:p>
    <w:p w:rsidR="00AB6A48" w:rsidRPr="00612FAE" w:rsidRDefault="00AB6A48" w:rsidP="00AB6A48">
      <w:pPr>
        <w:pStyle w:val="a6"/>
        <w:rPr>
          <w:b/>
        </w:rPr>
      </w:pPr>
      <w:r w:rsidRPr="00612FAE">
        <w:lastRenderedPageBreak/>
        <w:t xml:space="preserve">Рабочая программа по числу часов, отведенных на изучение каждой конкретной темы, полностью соответствует авторской программе, вместе с тем в авторскую программу внесены некоторые незначительные </w:t>
      </w:r>
      <w:r w:rsidRPr="00612FAE">
        <w:rPr>
          <w:b/>
        </w:rPr>
        <w:t>изменения:</w:t>
      </w:r>
    </w:p>
    <w:p w:rsidR="00AB6A48" w:rsidRPr="00612FAE" w:rsidRDefault="00AB6A48" w:rsidP="00AB6A48">
      <w:pPr>
        <w:tabs>
          <w:tab w:val="left" w:pos="5160"/>
        </w:tabs>
        <w:ind w:left="120" w:firstLine="420"/>
        <w:jc w:val="both"/>
        <w:rPr>
          <w:rFonts w:ascii="Times New Roman" w:hAnsi="Times New Roman" w:cs="Times New Roman"/>
          <w:sz w:val="24"/>
          <w:szCs w:val="24"/>
        </w:rPr>
      </w:pPr>
      <w:r w:rsidRPr="00612FAE">
        <w:rPr>
          <w:rFonts w:ascii="Times New Roman" w:hAnsi="Times New Roman" w:cs="Times New Roman"/>
          <w:sz w:val="24"/>
          <w:szCs w:val="24"/>
        </w:rPr>
        <w:t xml:space="preserve">  1. Дополнены уроки: «Классификация неорганических соединений» и «Классификация органических соединений» </w:t>
      </w:r>
      <w:r w:rsidRPr="00612FAE">
        <w:rPr>
          <w:rFonts w:ascii="Times New Roman" w:hAnsi="Times New Roman" w:cs="Times New Roman"/>
          <w:b/>
          <w:sz w:val="24"/>
          <w:szCs w:val="24"/>
        </w:rPr>
        <w:t>(тема 3)</w:t>
      </w:r>
      <w:r w:rsidRPr="00612FAE">
        <w:rPr>
          <w:rFonts w:ascii="Times New Roman" w:hAnsi="Times New Roman" w:cs="Times New Roman"/>
          <w:sz w:val="24"/>
          <w:szCs w:val="24"/>
        </w:rPr>
        <w:t>, т. к. данные уроки позволяют систематизировать материал о классах неорганических и органических соединений.</w:t>
      </w:r>
    </w:p>
    <w:p w:rsidR="00AB6A48" w:rsidRPr="00612FAE" w:rsidRDefault="00AB6A48" w:rsidP="00AB6A48">
      <w:pPr>
        <w:pStyle w:val="22"/>
        <w:ind w:left="120" w:firstLine="420"/>
        <w:rPr>
          <w:rFonts w:ascii="Times New Roman" w:hAnsi="Times New Roman" w:cs="Times New Roman"/>
          <w:sz w:val="24"/>
        </w:rPr>
      </w:pPr>
      <w:r w:rsidRPr="00612FAE">
        <w:rPr>
          <w:rFonts w:ascii="Times New Roman" w:hAnsi="Times New Roman" w:cs="Times New Roman"/>
          <w:sz w:val="24"/>
        </w:rPr>
        <w:t xml:space="preserve">2. Исключены  некоторые демонстрации, так как они дублируются лабораторными опытами: - коллекция пластмасс и изделий из них, коллекция волокон и изделий из них, жесткость воды и способы ее устранения, образцы различных дисперсных систем </w:t>
      </w:r>
      <w:r w:rsidRPr="00612FAE">
        <w:rPr>
          <w:rFonts w:ascii="Times New Roman" w:hAnsi="Times New Roman" w:cs="Times New Roman"/>
          <w:b/>
          <w:sz w:val="24"/>
        </w:rPr>
        <w:t>(тема 1)</w:t>
      </w:r>
      <w:r w:rsidRPr="00612FAE">
        <w:rPr>
          <w:rFonts w:ascii="Times New Roman" w:hAnsi="Times New Roman" w:cs="Times New Roman"/>
          <w:sz w:val="24"/>
        </w:rPr>
        <w:t xml:space="preserve">;  - примеры необратимых реакций, идущих с образованием осадка, газа, воды </w:t>
      </w:r>
      <w:r w:rsidRPr="00612FAE">
        <w:rPr>
          <w:rFonts w:ascii="Times New Roman" w:hAnsi="Times New Roman" w:cs="Times New Roman"/>
          <w:b/>
          <w:sz w:val="24"/>
        </w:rPr>
        <w:t>(тема 2)</w:t>
      </w:r>
      <w:r w:rsidRPr="00612FAE">
        <w:rPr>
          <w:rFonts w:ascii="Times New Roman" w:hAnsi="Times New Roman" w:cs="Times New Roman"/>
          <w:sz w:val="24"/>
        </w:rPr>
        <w:t xml:space="preserve">;   коллекции образцов металлов, неметаллов, природных органических кислот, образцы природных минералов, содержащих хлорид натрия, карбонат кальция, фосфат кальция  и гидроксокарбонат меди (П) </w:t>
      </w:r>
      <w:r w:rsidRPr="00612FAE">
        <w:rPr>
          <w:rFonts w:ascii="Times New Roman" w:hAnsi="Times New Roman" w:cs="Times New Roman"/>
          <w:b/>
          <w:sz w:val="24"/>
        </w:rPr>
        <w:t>(тема 3)</w:t>
      </w:r>
    </w:p>
    <w:p w:rsidR="00AB6A48" w:rsidRPr="00612FAE" w:rsidRDefault="00AB6A48" w:rsidP="00AB6A48">
      <w:pPr>
        <w:pStyle w:val="22"/>
        <w:ind w:left="120" w:firstLine="420"/>
        <w:rPr>
          <w:rFonts w:ascii="Times New Roman" w:hAnsi="Times New Roman" w:cs="Times New Roman"/>
          <w:b/>
          <w:sz w:val="24"/>
        </w:rPr>
      </w:pPr>
      <w:r w:rsidRPr="00612FAE">
        <w:rPr>
          <w:rFonts w:ascii="Times New Roman" w:hAnsi="Times New Roman" w:cs="Times New Roman"/>
          <w:sz w:val="24"/>
        </w:rPr>
        <w:t>3. Взамен исключенных демонстраций добавлены несколько демонстраций из примерной программы:</w:t>
      </w:r>
    </w:p>
    <w:p w:rsidR="00AB6A48" w:rsidRPr="00612FAE" w:rsidRDefault="00AB6A48" w:rsidP="00AB6A48">
      <w:pPr>
        <w:pStyle w:val="22"/>
        <w:ind w:left="120" w:firstLine="420"/>
        <w:rPr>
          <w:rFonts w:ascii="Times New Roman" w:hAnsi="Times New Roman" w:cs="Times New Roman"/>
          <w:b/>
          <w:sz w:val="24"/>
        </w:rPr>
      </w:pPr>
      <w:r w:rsidRPr="00612FAE">
        <w:rPr>
          <w:rFonts w:ascii="Times New Roman" w:hAnsi="Times New Roman" w:cs="Times New Roman"/>
          <w:sz w:val="24"/>
        </w:rPr>
        <w:t xml:space="preserve">-  модель металлической кристаллической решетки </w:t>
      </w:r>
      <w:r w:rsidRPr="00612FAE">
        <w:rPr>
          <w:rFonts w:ascii="Times New Roman" w:hAnsi="Times New Roman" w:cs="Times New Roman"/>
          <w:b/>
          <w:sz w:val="24"/>
        </w:rPr>
        <w:t>(тема 1);</w:t>
      </w:r>
      <w:r w:rsidRPr="00612FAE">
        <w:rPr>
          <w:rFonts w:ascii="Times New Roman" w:hAnsi="Times New Roman" w:cs="Times New Roman"/>
          <w:sz w:val="24"/>
        </w:rPr>
        <w:tab/>
        <w:t xml:space="preserve">растворение окрашенных веществ в воде (сульфата меди (П), перманганата калия, хлорида железа (Ш) </w:t>
      </w:r>
      <w:r w:rsidRPr="00612FAE">
        <w:rPr>
          <w:rFonts w:ascii="Times New Roman" w:hAnsi="Times New Roman" w:cs="Times New Roman"/>
          <w:b/>
          <w:sz w:val="24"/>
        </w:rPr>
        <w:t xml:space="preserve">(тема 2); </w:t>
      </w:r>
    </w:p>
    <w:p w:rsidR="00AB6A48" w:rsidRPr="00612FAE" w:rsidRDefault="00AB6A48" w:rsidP="00AB6A48">
      <w:pPr>
        <w:pStyle w:val="22"/>
        <w:ind w:left="120" w:firstLine="420"/>
        <w:rPr>
          <w:rFonts w:ascii="Times New Roman" w:hAnsi="Times New Roman" w:cs="Times New Roman"/>
          <w:b/>
          <w:sz w:val="24"/>
        </w:rPr>
      </w:pPr>
      <w:r w:rsidRPr="00612FAE">
        <w:rPr>
          <w:rFonts w:ascii="Times New Roman" w:hAnsi="Times New Roman" w:cs="Times New Roman"/>
          <w:sz w:val="24"/>
        </w:rPr>
        <w:t>4. С целью выполнения требований стандарта и усиления практической направленности курса в рабочую программу включена дополнительная тема  «Химия и жизнь» в объеме 4-х часов  (авторская программа рассчитана на 68 часов с резервом времени 2 часа) с демонстрациями и лабораторным опытом из примерной программы.</w:t>
      </w:r>
    </w:p>
    <w:p w:rsidR="00AB6A48" w:rsidRPr="00612FAE" w:rsidRDefault="00AB6A48" w:rsidP="00AB6A48">
      <w:pPr>
        <w:pStyle w:val="a9"/>
        <w:jc w:val="both"/>
        <w:rPr>
          <w:rFonts w:ascii="Times New Roman" w:hAnsi="Times New Roman"/>
          <w:sz w:val="24"/>
          <w:szCs w:val="24"/>
        </w:rPr>
      </w:pPr>
      <w:r w:rsidRPr="00612FAE">
        <w:rPr>
          <w:rFonts w:ascii="Times New Roman" w:hAnsi="Times New Roman"/>
          <w:sz w:val="24"/>
          <w:szCs w:val="24"/>
        </w:rPr>
        <w:t xml:space="preserve">              Конкретные требования к уровню подготовки выпускников определены для каждого урока и включены в поурочное планирование. </w:t>
      </w:r>
    </w:p>
    <w:p w:rsidR="00AB6A48" w:rsidRPr="00612FAE" w:rsidRDefault="00AB6A48" w:rsidP="00AB6A48">
      <w:pPr>
        <w:pStyle w:val="a6"/>
      </w:pPr>
      <w:r w:rsidRPr="00612FAE">
        <w:lastRenderedPageBreak/>
        <w:tab/>
        <w:t xml:space="preserve">В поурочном планировании в графе «Изучаемые вопросы» </w:t>
      </w:r>
      <w:r w:rsidRPr="00612FAE">
        <w:rPr>
          <w:b/>
        </w:rPr>
        <w:t xml:space="preserve">курсивом </w:t>
      </w:r>
      <w:r w:rsidRPr="00612FAE">
        <w:t xml:space="preserve">выделен материал, который подлежит изучению, но не включен в Требования к уровню подготовки выпускников. </w:t>
      </w:r>
    </w:p>
    <w:p w:rsidR="00AB6A48" w:rsidRPr="00612FAE" w:rsidRDefault="00AB6A48" w:rsidP="00AB6A48">
      <w:pPr>
        <w:rPr>
          <w:rFonts w:ascii="Times New Roman" w:hAnsi="Times New Roman" w:cs="Times New Roman"/>
          <w:sz w:val="24"/>
          <w:szCs w:val="24"/>
        </w:rPr>
      </w:pPr>
      <w:r w:rsidRPr="00612FAE">
        <w:rPr>
          <w:rFonts w:ascii="Times New Roman" w:hAnsi="Times New Roman" w:cs="Times New Roman"/>
        </w:rPr>
        <w:t xml:space="preserve">           В   </w:t>
      </w:r>
      <w:r w:rsidRPr="00612FAE">
        <w:rPr>
          <w:rFonts w:ascii="Times New Roman" w:hAnsi="Times New Roman" w:cs="Times New Roman"/>
          <w:sz w:val="24"/>
          <w:szCs w:val="24"/>
        </w:rPr>
        <w:t>тематическое планирование рабочей программы включена графа «примерное домашнее задание». Корректировка домашнего задания может производиться с учетом пробелов в знаниях учащихся, климатических условий и других объективных причин.</w:t>
      </w:r>
    </w:p>
    <w:p w:rsidR="00AB6A48" w:rsidRPr="00C013E4" w:rsidRDefault="00AB6A48" w:rsidP="00AB6A48">
      <w:pPr>
        <w:ind w:firstLine="600"/>
        <w:jc w:val="both"/>
        <w:rPr>
          <w:rFonts w:ascii="Times New Roman" w:hAnsi="Times New Roman" w:cs="Times New Roman"/>
          <w:sz w:val="24"/>
          <w:szCs w:val="24"/>
        </w:rPr>
      </w:pPr>
      <w:r w:rsidRPr="00612FAE">
        <w:rPr>
          <w:rFonts w:ascii="Times New Roman" w:hAnsi="Times New Roman" w:cs="Times New Roman"/>
          <w:sz w:val="24"/>
          <w:szCs w:val="24"/>
        </w:rPr>
        <w:t xml:space="preserve">Данная рабочая программа может быть реализована  при использовании </w:t>
      </w:r>
      <w:r w:rsidRPr="00612FAE">
        <w:rPr>
          <w:rFonts w:ascii="Times New Roman" w:hAnsi="Times New Roman" w:cs="Times New Roman"/>
          <w:b/>
          <w:sz w:val="24"/>
          <w:szCs w:val="24"/>
        </w:rPr>
        <w:t>традиционной технологии</w:t>
      </w:r>
      <w:r w:rsidRPr="00612FAE">
        <w:rPr>
          <w:rFonts w:ascii="Times New Roman" w:hAnsi="Times New Roman" w:cs="Times New Roman"/>
          <w:sz w:val="24"/>
          <w:szCs w:val="24"/>
        </w:rPr>
        <w:t xml:space="preserve">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учащихся класса.</w:t>
      </w:r>
    </w:p>
    <w:p w:rsidR="00AB6A48" w:rsidRPr="00C013E4" w:rsidRDefault="00AB6A48" w:rsidP="00AB6A48">
      <w:pPr>
        <w:jc w:val="center"/>
        <w:rPr>
          <w:rFonts w:ascii="Times New Roman" w:hAnsi="Times New Roman" w:cs="Times New Roman"/>
          <w:b/>
          <w:sz w:val="24"/>
          <w:szCs w:val="24"/>
        </w:rPr>
      </w:pPr>
      <w:r w:rsidRPr="00C013E4">
        <w:rPr>
          <w:rFonts w:ascii="Times New Roman" w:hAnsi="Times New Roman" w:cs="Times New Roman"/>
          <w:b/>
          <w:sz w:val="24"/>
          <w:szCs w:val="24"/>
        </w:rPr>
        <w:t>Контроль образовательных достижений учащихся</w:t>
      </w:r>
    </w:p>
    <w:p w:rsidR="00AB6A48" w:rsidRPr="00C013E4" w:rsidRDefault="00AB6A48" w:rsidP="00AB6A48">
      <w:pPr>
        <w:rPr>
          <w:rFonts w:ascii="Times New Roman" w:hAnsi="Times New Roman" w:cs="Times New Roman"/>
          <w:sz w:val="24"/>
          <w:szCs w:val="24"/>
        </w:rPr>
      </w:pPr>
      <w:r w:rsidRPr="00C013E4">
        <w:rPr>
          <w:rFonts w:ascii="Times New Roman" w:hAnsi="Times New Roman" w:cs="Times New Roman"/>
          <w:sz w:val="24"/>
          <w:szCs w:val="24"/>
        </w:rPr>
        <w:t xml:space="preserve">         Для обеспечения достижения обязательных результатов обучения, важное  значение имеет организация контроля знаний и умений учащихся.</w:t>
      </w:r>
    </w:p>
    <w:p w:rsidR="00AB6A48" w:rsidRPr="00C013E4" w:rsidRDefault="00AB6A48" w:rsidP="00AB6A48">
      <w:pPr>
        <w:ind w:firstLine="600"/>
        <w:jc w:val="both"/>
        <w:rPr>
          <w:rFonts w:ascii="Times New Roman" w:hAnsi="Times New Roman" w:cs="Times New Roman"/>
          <w:sz w:val="24"/>
          <w:szCs w:val="24"/>
        </w:rPr>
      </w:pPr>
      <w:r w:rsidRPr="00C013E4">
        <w:rPr>
          <w:rFonts w:ascii="Times New Roman" w:hAnsi="Times New Roman" w:cs="Times New Roman"/>
          <w:b/>
          <w:sz w:val="24"/>
          <w:szCs w:val="24"/>
        </w:rPr>
        <w:t xml:space="preserve">Контроль </w:t>
      </w:r>
      <w:r w:rsidRPr="00C013E4">
        <w:rPr>
          <w:rFonts w:ascii="Times New Roman" w:hAnsi="Times New Roman" w:cs="Times New Roman"/>
          <w:sz w:val="24"/>
          <w:szCs w:val="24"/>
        </w:rPr>
        <w:t>за уровнем знаний учащихся предусматривает проведение лабораторных, практических, самостоятельных, контрольных работ, химических диктантов,  как в традиционной, так и в  тестовой формах.</w:t>
      </w:r>
    </w:p>
    <w:p w:rsidR="00AB6A48" w:rsidRPr="00C013E4" w:rsidRDefault="00AB6A48" w:rsidP="00AB6A48">
      <w:pPr>
        <w:rPr>
          <w:rFonts w:ascii="Times New Roman" w:hAnsi="Times New Roman" w:cs="Times New Roman"/>
          <w:sz w:val="24"/>
          <w:szCs w:val="24"/>
        </w:rPr>
      </w:pPr>
      <w:r w:rsidRPr="00C013E4">
        <w:rPr>
          <w:rFonts w:ascii="Times New Roman" w:hAnsi="Times New Roman" w:cs="Times New Roman"/>
          <w:sz w:val="24"/>
          <w:szCs w:val="24"/>
        </w:rPr>
        <w:t xml:space="preserve">         Система мониторинга качества образовательных достижений школьников включает в себя  текущий контроль, промежуточную и итоговую аттестации.</w:t>
      </w:r>
    </w:p>
    <w:p w:rsidR="00AB6A48" w:rsidRPr="00C013E4" w:rsidRDefault="00AB6A48" w:rsidP="00AB6A48">
      <w:pPr>
        <w:rPr>
          <w:rFonts w:ascii="Times New Roman" w:hAnsi="Times New Roman" w:cs="Times New Roman"/>
          <w:sz w:val="24"/>
          <w:szCs w:val="24"/>
        </w:rPr>
      </w:pPr>
      <w:r w:rsidRPr="00C013E4">
        <w:rPr>
          <w:rFonts w:ascii="Times New Roman" w:hAnsi="Times New Roman" w:cs="Times New Roman"/>
          <w:b/>
          <w:sz w:val="24"/>
          <w:szCs w:val="24"/>
        </w:rPr>
        <w:t xml:space="preserve">          Промежуточная аттестация</w:t>
      </w:r>
      <w:r w:rsidRPr="00C013E4">
        <w:rPr>
          <w:rFonts w:ascii="Times New Roman" w:hAnsi="Times New Roman" w:cs="Times New Roman"/>
          <w:sz w:val="24"/>
          <w:szCs w:val="24"/>
        </w:rPr>
        <w:t xml:space="preserve"> помогает выявить  состояние подготовки школьников  по химии в конце первого полугодия и включается в систему мониторинга на уровне администрации школы.</w:t>
      </w:r>
    </w:p>
    <w:p w:rsidR="00AB6A48" w:rsidRPr="00C013E4" w:rsidRDefault="00AB6A48" w:rsidP="00AB6A48">
      <w:pPr>
        <w:rPr>
          <w:rFonts w:ascii="Times New Roman" w:hAnsi="Times New Roman" w:cs="Times New Roman"/>
          <w:sz w:val="24"/>
          <w:szCs w:val="24"/>
        </w:rPr>
      </w:pPr>
      <w:r w:rsidRPr="00C013E4">
        <w:rPr>
          <w:rFonts w:ascii="Times New Roman" w:hAnsi="Times New Roman" w:cs="Times New Roman"/>
          <w:sz w:val="24"/>
          <w:szCs w:val="24"/>
        </w:rPr>
        <w:t xml:space="preserve">          </w:t>
      </w:r>
      <w:r w:rsidRPr="00C013E4">
        <w:rPr>
          <w:rFonts w:ascii="Times New Roman" w:hAnsi="Times New Roman" w:cs="Times New Roman"/>
          <w:b/>
          <w:sz w:val="24"/>
          <w:szCs w:val="24"/>
        </w:rPr>
        <w:t>Текущий контроль</w:t>
      </w:r>
      <w:r w:rsidRPr="00C013E4">
        <w:rPr>
          <w:rFonts w:ascii="Times New Roman" w:hAnsi="Times New Roman" w:cs="Times New Roman"/>
          <w:sz w:val="24"/>
          <w:szCs w:val="24"/>
        </w:rPr>
        <w:t xml:space="preserve"> выявляет уровень освоения содержания каждой темы и направлен на достижение более качественного результата на итоговой аттестации за весь курс химии средней  школы.</w:t>
      </w:r>
    </w:p>
    <w:p w:rsidR="00AB6A48" w:rsidRPr="00C013E4" w:rsidRDefault="00AB6A48" w:rsidP="00AB6A48">
      <w:pPr>
        <w:rPr>
          <w:rFonts w:ascii="Times New Roman" w:hAnsi="Times New Roman" w:cs="Times New Roman"/>
          <w:sz w:val="24"/>
          <w:szCs w:val="24"/>
        </w:rPr>
      </w:pPr>
      <w:r w:rsidRPr="00C013E4">
        <w:rPr>
          <w:rFonts w:ascii="Times New Roman" w:hAnsi="Times New Roman" w:cs="Times New Roman"/>
          <w:sz w:val="24"/>
          <w:szCs w:val="24"/>
        </w:rPr>
        <w:t xml:space="preserve">            Преобладающей формой текущего контроля выступает письменный (самостоятельные и контрольные работы) и устный опрос (собеседование).</w:t>
      </w:r>
    </w:p>
    <w:p w:rsidR="00AB6A48" w:rsidRPr="00C013E4" w:rsidRDefault="00AB6A48" w:rsidP="00AB6A48">
      <w:pPr>
        <w:rPr>
          <w:rFonts w:ascii="Times New Roman" w:hAnsi="Times New Roman" w:cs="Times New Roman"/>
          <w:sz w:val="24"/>
          <w:szCs w:val="24"/>
        </w:rPr>
      </w:pPr>
      <w:r w:rsidRPr="00C013E4">
        <w:rPr>
          <w:rFonts w:ascii="Times New Roman" w:hAnsi="Times New Roman" w:cs="Times New Roman"/>
          <w:b/>
          <w:sz w:val="24"/>
          <w:szCs w:val="24"/>
        </w:rPr>
        <w:t xml:space="preserve">          Итоговая аттестация</w:t>
      </w:r>
      <w:r w:rsidRPr="00C013E4">
        <w:rPr>
          <w:rFonts w:ascii="Times New Roman" w:hAnsi="Times New Roman" w:cs="Times New Roman"/>
          <w:sz w:val="24"/>
          <w:szCs w:val="24"/>
        </w:rPr>
        <w:t xml:space="preserve"> проводится в конце всего периода обучения в средней  школе на экзамене по выбору, проводимого в форме ЕГЭ.</w:t>
      </w:r>
    </w:p>
    <w:p w:rsidR="00AB6A48" w:rsidRPr="00C013E4" w:rsidRDefault="00AB6A48" w:rsidP="00AB6A48">
      <w:pPr>
        <w:jc w:val="center"/>
        <w:rPr>
          <w:rFonts w:ascii="Times New Roman" w:eastAsia="Times New Roman" w:hAnsi="Times New Roman" w:cs="Times New Roman"/>
          <w:b/>
          <w:sz w:val="24"/>
          <w:szCs w:val="24"/>
        </w:rPr>
      </w:pPr>
      <w:r w:rsidRPr="00C013E4">
        <w:rPr>
          <w:rFonts w:ascii="Times New Roman" w:eastAsia="Times New Roman" w:hAnsi="Times New Roman" w:cs="Times New Roman"/>
          <w:b/>
          <w:sz w:val="24"/>
          <w:szCs w:val="24"/>
        </w:rPr>
        <w:t>НОРМЫ ОЦЕНОК  ПО ХИМИИ</w:t>
      </w:r>
    </w:p>
    <w:p w:rsidR="00AB6A48" w:rsidRPr="00C013E4" w:rsidRDefault="00AB6A48" w:rsidP="00AB6A48">
      <w:pPr>
        <w:jc w:val="center"/>
        <w:rPr>
          <w:rFonts w:ascii="Times New Roman" w:eastAsia="Times New Roman" w:hAnsi="Times New Roman" w:cs="Times New Roman"/>
          <w:b/>
          <w:i/>
          <w:sz w:val="24"/>
          <w:szCs w:val="24"/>
        </w:rPr>
      </w:pPr>
      <w:r w:rsidRPr="00C013E4">
        <w:rPr>
          <w:rFonts w:ascii="Times New Roman" w:eastAsia="Times New Roman" w:hAnsi="Times New Roman" w:cs="Times New Roman"/>
          <w:b/>
          <w:i/>
          <w:sz w:val="24"/>
          <w:szCs w:val="24"/>
        </w:rPr>
        <w:t>Оценка устного ответа</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«5»:</w:t>
      </w:r>
      <w:r>
        <w:rPr>
          <w:rFonts w:ascii="Times New Roman" w:eastAsia="Times New Roman" w:hAnsi="Times New Roman" w:cs="Times New Roman"/>
          <w:b/>
          <w:sz w:val="24"/>
          <w:szCs w:val="24"/>
        </w:rPr>
        <w:t xml:space="preserve"> </w:t>
      </w:r>
      <w:r w:rsidRPr="00612FAE">
        <w:rPr>
          <w:rFonts w:ascii="Times New Roman" w:eastAsia="Times New Roman" w:hAnsi="Times New Roman" w:cs="Times New Roman"/>
          <w:sz w:val="24"/>
          <w:szCs w:val="24"/>
        </w:rPr>
        <w:t>дан полный и правильный ответ на основании изученных теорий,</w:t>
      </w:r>
      <w:r>
        <w:rPr>
          <w:rFonts w:ascii="Times New Roman" w:eastAsia="Times New Roman" w:hAnsi="Times New Roman" w:cs="Times New Roman"/>
          <w:sz w:val="24"/>
          <w:szCs w:val="24"/>
        </w:rPr>
        <w:t xml:space="preserve"> </w:t>
      </w:r>
      <w:r w:rsidRPr="00612FAE">
        <w:rPr>
          <w:rFonts w:ascii="Times New Roman" w:eastAsia="Times New Roman" w:hAnsi="Times New Roman" w:cs="Times New Roman"/>
          <w:sz w:val="24"/>
          <w:szCs w:val="24"/>
        </w:rPr>
        <w:t>материал изложен в определенной логической последовательности, литературным языком,</w:t>
      </w:r>
      <w:r>
        <w:rPr>
          <w:rFonts w:ascii="Times New Roman" w:eastAsia="Times New Roman" w:hAnsi="Times New Roman" w:cs="Times New Roman"/>
          <w:sz w:val="24"/>
          <w:szCs w:val="24"/>
        </w:rPr>
        <w:t xml:space="preserve"> </w:t>
      </w:r>
      <w:r w:rsidRPr="00612FAE">
        <w:rPr>
          <w:rFonts w:ascii="Times New Roman" w:eastAsia="Times New Roman" w:hAnsi="Times New Roman" w:cs="Times New Roman"/>
          <w:sz w:val="24"/>
          <w:szCs w:val="24"/>
        </w:rPr>
        <w:t>ответ самостоятельный.</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lastRenderedPageBreak/>
        <w:t>Отметка «4»:</w:t>
      </w:r>
      <w:r>
        <w:rPr>
          <w:rFonts w:ascii="Times New Roman" w:eastAsia="Times New Roman" w:hAnsi="Times New Roman" w:cs="Times New Roman"/>
          <w:b/>
          <w:sz w:val="24"/>
          <w:szCs w:val="24"/>
        </w:rPr>
        <w:t xml:space="preserve"> </w:t>
      </w:r>
      <w:r w:rsidRPr="00612FAE">
        <w:rPr>
          <w:rFonts w:ascii="Times New Roman" w:eastAsia="Times New Roman" w:hAnsi="Times New Roman" w:cs="Times New Roman"/>
          <w:sz w:val="24"/>
          <w:szCs w:val="24"/>
        </w:rPr>
        <w:t>дан полный и правильный ответ на основании изученных теорий,</w:t>
      </w:r>
      <w:r>
        <w:rPr>
          <w:rFonts w:ascii="Times New Roman" w:eastAsia="Times New Roman" w:hAnsi="Times New Roman" w:cs="Times New Roman"/>
          <w:sz w:val="24"/>
          <w:szCs w:val="24"/>
        </w:rPr>
        <w:t xml:space="preserve"> </w:t>
      </w:r>
      <w:r w:rsidRPr="00612FAE">
        <w:rPr>
          <w:rFonts w:ascii="Times New Roman" w:eastAsia="Times New Roman" w:hAnsi="Times New Roman" w:cs="Times New Roman"/>
          <w:sz w:val="24"/>
          <w:szCs w:val="24"/>
        </w:rPr>
        <w:t>материал изложен в определенной последовательности, допущены 2-3 несущественные ошибки, исправленные по требованию учителя, или дан неполный и нечеткий ответ.</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«3»:</w:t>
      </w:r>
      <w:r w:rsidRPr="00612FAE">
        <w:rPr>
          <w:rFonts w:ascii="Times New Roman" w:eastAsia="Times New Roman" w:hAnsi="Times New Roman" w:cs="Times New Roman"/>
          <w:sz w:val="24"/>
          <w:szCs w:val="24"/>
        </w:rPr>
        <w:t xml:space="preserve"> дан полный ответ, но при этом допущена существенная ошибка</w:t>
      </w:r>
      <w:r>
        <w:rPr>
          <w:rFonts w:ascii="Times New Roman" w:eastAsia="Times New Roman" w:hAnsi="Times New Roman" w:cs="Times New Roman"/>
          <w:sz w:val="24"/>
          <w:szCs w:val="24"/>
        </w:rPr>
        <w:t xml:space="preserve"> </w:t>
      </w:r>
      <w:r w:rsidRPr="00612FAE">
        <w:rPr>
          <w:rFonts w:ascii="Times New Roman" w:eastAsia="Times New Roman" w:hAnsi="Times New Roman" w:cs="Times New Roman"/>
          <w:sz w:val="24"/>
          <w:szCs w:val="24"/>
        </w:rPr>
        <w:t>или ответ неполный, построен несвязно.</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«2»:</w:t>
      </w:r>
      <w:r w:rsidRPr="00612FAE">
        <w:rPr>
          <w:rFonts w:ascii="Times New Roman" w:eastAsia="Times New Roman" w:hAnsi="Times New Roman" w:cs="Times New Roman"/>
          <w:sz w:val="24"/>
          <w:szCs w:val="24"/>
        </w:rPr>
        <w:t xml:space="preserve">  ответ обнаруживает непонимание основного содержания учебного материла</w:t>
      </w:r>
      <w:r>
        <w:rPr>
          <w:rFonts w:ascii="Times New Roman" w:eastAsia="Times New Roman" w:hAnsi="Times New Roman" w:cs="Times New Roman"/>
          <w:sz w:val="24"/>
          <w:szCs w:val="24"/>
        </w:rPr>
        <w:t xml:space="preserve">, </w:t>
      </w:r>
      <w:r w:rsidRPr="00612FAE">
        <w:rPr>
          <w:rFonts w:ascii="Times New Roman" w:eastAsia="Times New Roman" w:hAnsi="Times New Roman" w:cs="Times New Roman"/>
          <w:sz w:val="24"/>
          <w:szCs w:val="24"/>
        </w:rPr>
        <w:t xml:space="preserve"> допущены существенные ошибки, которые уч-ся не может исправить при наводящих вопросах учителя</w:t>
      </w:r>
      <w:r>
        <w:rPr>
          <w:rFonts w:ascii="Times New Roman" w:eastAsia="Times New Roman" w:hAnsi="Times New Roman" w:cs="Times New Roman"/>
          <w:sz w:val="24"/>
          <w:szCs w:val="24"/>
        </w:rPr>
        <w:t xml:space="preserve"> или </w:t>
      </w:r>
      <w:r w:rsidRPr="00612FAE">
        <w:rPr>
          <w:rFonts w:ascii="Times New Roman" w:eastAsia="Times New Roman" w:hAnsi="Times New Roman" w:cs="Times New Roman"/>
          <w:sz w:val="24"/>
          <w:szCs w:val="24"/>
        </w:rPr>
        <w:t xml:space="preserve"> отсутствие ответа</w:t>
      </w:r>
      <w:r>
        <w:rPr>
          <w:rFonts w:ascii="Times New Roman" w:eastAsia="Times New Roman" w:hAnsi="Times New Roman" w:cs="Times New Roman"/>
          <w:sz w:val="24"/>
          <w:szCs w:val="24"/>
        </w:rPr>
        <w:t>.</w:t>
      </w:r>
    </w:p>
    <w:p w:rsidR="00AB6A48" w:rsidRPr="00612FAE" w:rsidRDefault="00AB6A48" w:rsidP="00AB6A48">
      <w:pPr>
        <w:jc w:val="center"/>
        <w:rPr>
          <w:rFonts w:ascii="Times New Roman" w:eastAsia="Times New Roman" w:hAnsi="Times New Roman" w:cs="Times New Roman"/>
          <w:b/>
          <w:i/>
          <w:sz w:val="28"/>
          <w:szCs w:val="28"/>
        </w:rPr>
      </w:pPr>
      <w:r w:rsidRPr="00612FAE">
        <w:rPr>
          <w:rFonts w:ascii="Times New Roman" w:eastAsia="Times New Roman" w:hAnsi="Times New Roman" w:cs="Times New Roman"/>
          <w:b/>
          <w:i/>
          <w:sz w:val="28"/>
          <w:szCs w:val="28"/>
        </w:rPr>
        <w:t>Оценка умений решать задачи</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«5»:</w:t>
      </w:r>
      <w:r w:rsidRPr="00612FAE">
        <w:rPr>
          <w:rFonts w:ascii="Times New Roman" w:eastAsia="Times New Roman" w:hAnsi="Times New Roman" w:cs="Times New Roman"/>
          <w:sz w:val="24"/>
          <w:szCs w:val="24"/>
        </w:rPr>
        <w:t xml:space="preserve"> в логическом рассуждении и решении нет ошибок, задача решена рациональным способом.</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«4»:</w:t>
      </w:r>
      <w:r>
        <w:rPr>
          <w:rFonts w:ascii="Times New Roman" w:eastAsia="Times New Roman" w:hAnsi="Times New Roman" w:cs="Times New Roman"/>
          <w:b/>
          <w:sz w:val="24"/>
          <w:szCs w:val="24"/>
        </w:rPr>
        <w:t xml:space="preserve"> </w:t>
      </w:r>
      <w:r w:rsidRPr="00612FAE">
        <w:rPr>
          <w:rFonts w:ascii="Times New Roman" w:eastAsia="Times New Roman" w:hAnsi="Times New Roman" w:cs="Times New Roman"/>
          <w:sz w:val="24"/>
          <w:szCs w:val="24"/>
        </w:rPr>
        <w:t>в логическом рассуждении и решении нет существенных ошибок, при этом задача решена, но не рациональным способом,  допущено не более двух несущественных ошибок.</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«3»</w:t>
      </w:r>
      <w:r>
        <w:rPr>
          <w:rFonts w:ascii="Times New Roman" w:eastAsia="Times New Roman" w:hAnsi="Times New Roman" w:cs="Times New Roman"/>
          <w:b/>
          <w:sz w:val="24"/>
          <w:szCs w:val="24"/>
        </w:rPr>
        <w:t xml:space="preserve"> </w:t>
      </w:r>
      <w:r w:rsidRPr="00612FAE">
        <w:rPr>
          <w:rFonts w:ascii="Times New Roman" w:eastAsia="Times New Roman" w:hAnsi="Times New Roman" w:cs="Times New Roman"/>
          <w:sz w:val="24"/>
          <w:szCs w:val="24"/>
        </w:rPr>
        <w:t xml:space="preserve">   в логическом рассуждении нет существенных ошибок,   допускается существенная ошибка в математических расчетах.</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«2»:</w:t>
      </w:r>
      <w:r w:rsidRPr="00612FAE">
        <w:rPr>
          <w:rFonts w:ascii="Times New Roman" w:eastAsia="Times New Roman" w:hAnsi="Times New Roman" w:cs="Times New Roman"/>
          <w:sz w:val="24"/>
          <w:szCs w:val="24"/>
        </w:rPr>
        <w:t xml:space="preserve">  имеются существенные ошибки в л</w:t>
      </w:r>
      <w:r>
        <w:rPr>
          <w:rFonts w:ascii="Times New Roman" w:eastAsia="Times New Roman" w:hAnsi="Times New Roman" w:cs="Times New Roman"/>
          <w:sz w:val="24"/>
          <w:szCs w:val="24"/>
        </w:rPr>
        <w:t xml:space="preserve">огическом рассуждении и решении, </w:t>
      </w:r>
      <w:r w:rsidRPr="00612FAE">
        <w:rPr>
          <w:rFonts w:ascii="Times New Roman" w:eastAsia="Times New Roman" w:hAnsi="Times New Roman" w:cs="Times New Roman"/>
          <w:sz w:val="24"/>
          <w:szCs w:val="24"/>
        </w:rPr>
        <w:t xml:space="preserve"> отсутствие ответа на задание</w:t>
      </w:r>
      <w:r>
        <w:rPr>
          <w:rFonts w:ascii="Times New Roman" w:eastAsia="Times New Roman" w:hAnsi="Times New Roman" w:cs="Times New Roman"/>
          <w:sz w:val="24"/>
          <w:szCs w:val="24"/>
        </w:rPr>
        <w:t>.</w:t>
      </w:r>
    </w:p>
    <w:p w:rsidR="00AB6A48" w:rsidRPr="00612FAE" w:rsidRDefault="00AB6A48" w:rsidP="00AB6A48">
      <w:pPr>
        <w:jc w:val="center"/>
        <w:rPr>
          <w:rFonts w:ascii="Times New Roman" w:eastAsia="Times New Roman" w:hAnsi="Times New Roman" w:cs="Times New Roman"/>
          <w:b/>
          <w:i/>
          <w:sz w:val="28"/>
          <w:szCs w:val="28"/>
        </w:rPr>
      </w:pPr>
      <w:r w:rsidRPr="00612FAE">
        <w:rPr>
          <w:rFonts w:ascii="Times New Roman" w:eastAsia="Times New Roman" w:hAnsi="Times New Roman" w:cs="Times New Roman"/>
          <w:b/>
          <w:i/>
          <w:sz w:val="28"/>
          <w:szCs w:val="28"/>
        </w:rPr>
        <w:t>Оценка экспериментальных умений  (в процессе      выполнения практических работ по инструкции)</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«5»:</w:t>
      </w:r>
      <w:r w:rsidRPr="00612FAE">
        <w:rPr>
          <w:rFonts w:ascii="Times New Roman" w:eastAsia="Times New Roman" w:hAnsi="Times New Roman" w:cs="Times New Roman"/>
          <w:sz w:val="24"/>
          <w:szCs w:val="24"/>
        </w:rPr>
        <w:t xml:space="preserve"> работа  выполнена полностью.  Сделаны правильные   наблюдения и выводы, эксперимент осуществлен по плану, с учетом техники   безопасности и правил работы с веществами и приборами, проявлены организационно-трудовые умения (поддерживается чистота рабочего места , порядок на столе, экономно использу­ются реактивы).   </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«4»:</w:t>
      </w:r>
      <w:r w:rsidRPr="00612FAE">
        <w:rPr>
          <w:rFonts w:ascii="Times New Roman" w:eastAsia="Times New Roman" w:hAnsi="Times New Roman" w:cs="Times New Roman"/>
          <w:sz w:val="24"/>
          <w:szCs w:val="24"/>
        </w:rPr>
        <w:t xml:space="preserve">  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«3»:</w:t>
      </w:r>
      <w:r>
        <w:rPr>
          <w:rFonts w:ascii="Times New Roman" w:eastAsia="Times New Roman" w:hAnsi="Times New Roman" w:cs="Times New Roman"/>
          <w:b/>
          <w:sz w:val="24"/>
          <w:szCs w:val="24"/>
        </w:rPr>
        <w:t xml:space="preserve"> </w:t>
      </w:r>
      <w:r w:rsidRPr="00612FAE">
        <w:rPr>
          <w:rFonts w:ascii="Times New Roman" w:eastAsia="Times New Roman" w:hAnsi="Times New Roman" w:cs="Times New Roman"/>
          <w:sz w:val="24"/>
          <w:szCs w:val="24"/>
        </w:rPr>
        <w:t>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«2»:</w:t>
      </w:r>
      <w:r w:rsidRPr="00612FAE">
        <w:rPr>
          <w:rFonts w:ascii="Times New Roman" w:eastAsia="Times New Roman" w:hAnsi="Times New Roman" w:cs="Times New Roman"/>
          <w:sz w:val="24"/>
          <w:szCs w:val="24"/>
        </w:rPr>
        <w:t xml:space="preserve">   допущены две или       более существенные ошибки в ходе эксперимента, в объяснении, в оформлении  работы, по ТБ при работе с веществами </w:t>
      </w:r>
      <w:r w:rsidRPr="00612FAE">
        <w:rPr>
          <w:rFonts w:ascii="Times New Roman" w:eastAsia="Times New Roman" w:hAnsi="Times New Roman" w:cs="Times New Roman"/>
          <w:sz w:val="24"/>
          <w:szCs w:val="24"/>
        </w:rPr>
        <w:lastRenderedPageBreak/>
        <w:t>и приборами),    которые учащийся не может исправить</w:t>
      </w:r>
      <w:r>
        <w:rPr>
          <w:rFonts w:ascii="Times New Roman" w:eastAsia="Times New Roman" w:hAnsi="Times New Roman" w:cs="Times New Roman"/>
          <w:sz w:val="24"/>
          <w:szCs w:val="24"/>
        </w:rPr>
        <w:t xml:space="preserve"> </w:t>
      </w:r>
      <w:r w:rsidRPr="00612FAE">
        <w:rPr>
          <w:rFonts w:ascii="Times New Roman" w:hAnsi="Times New Roman" w:cs="Times New Roman"/>
          <w:sz w:val="24"/>
          <w:szCs w:val="24"/>
        </w:rPr>
        <w:t>или</w:t>
      </w:r>
      <w:r w:rsidRPr="00612FAE">
        <w:rPr>
          <w:rFonts w:ascii="Times New Roman" w:eastAsia="Times New Roman" w:hAnsi="Times New Roman" w:cs="Times New Roman"/>
          <w:sz w:val="24"/>
          <w:szCs w:val="24"/>
        </w:rPr>
        <w:t xml:space="preserve"> работа не выполнена,  полное отсутствие экспериментальных умений</w:t>
      </w:r>
    </w:p>
    <w:p w:rsidR="00AB6A48" w:rsidRPr="00612FAE" w:rsidRDefault="00AB6A48" w:rsidP="00AB6A48">
      <w:pPr>
        <w:jc w:val="center"/>
        <w:rPr>
          <w:rFonts w:ascii="Times New Roman" w:eastAsia="Times New Roman" w:hAnsi="Times New Roman" w:cs="Times New Roman"/>
          <w:b/>
          <w:i/>
          <w:sz w:val="28"/>
          <w:szCs w:val="28"/>
        </w:rPr>
      </w:pPr>
      <w:r w:rsidRPr="00612FAE">
        <w:rPr>
          <w:rFonts w:ascii="Times New Roman" w:eastAsia="Times New Roman" w:hAnsi="Times New Roman" w:cs="Times New Roman"/>
          <w:b/>
          <w:i/>
          <w:sz w:val="28"/>
          <w:szCs w:val="28"/>
        </w:rPr>
        <w:t>Оценка умений решать экспериментальные задачи</w:t>
      </w:r>
    </w:p>
    <w:p w:rsidR="00AB6A48" w:rsidRPr="00612FAE" w:rsidRDefault="00AB6A48" w:rsidP="00AB6A48">
      <w:pPr>
        <w:jc w:val="both"/>
        <w:rPr>
          <w:rFonts w:ascii="Times New Roman" w:eastAsia="Times New Roman" w:hAnsi="Times New Roman" w:cs="Times New Roman"/>
          <w:sz w:val="24"/>
          <w:szCs w:val="24"/>
        </w:rPr>
      </w:pPr>
      <w:r w:rsidRPr="00612FAE">
        <w:rPr>
          <w:rFonts w:ascii="Times New Roman" w:eastAsia="Times New Roman" w:hAnsi="Times New Roman" w:cs="Times New Roman"/>
          <w:sz w:val="24"/>
          <w:szCs w:val="24"/>
        </w:rPr>
        <w:t xml:space="preserve">При оценке этого умения следует учитывать наблюдения учителя и предъявляемые учащимся результаты выполнения опытов. </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«5»:</w:t>
      </w:r>
      <w:r w:rsidRPr="00612FAE">
        <w:rPr>
          <w:rFonts w:ascii="Times New Roman" w:eastAsia="Times New Roman" w:hAnsi="Times New Roman" w:cs="Times New Roman"/>
          <w:sz w:val="24"/>
          <w:szCs w:val="24"/>
        </w:rPr>
        <w:t xml:space="preserve"> План решения задачи составлен правильно, осуществлен подбор химических реактивов и оборудования, дано полное объяснение и сделаны выводы. </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«4»:</w:t>
      </w:r>
      <w:r w:rsidRPr="00612FAE">
        <w:rPr>
          <w:rFonts w:ascii="Times New Roman" w:eastAsia="Times New Roman" w:hAnsi="Times New Roman" w:cs="Times New Roman"/>
          <w:sz w:val="24"/>
          <w:szCs w:val="24"/>
        </w:rPr>
        <w:t xml:space="preserve"> план решения составлен правильно,   осуществлен подбор химических реактивов и оборудова</w:t>
      </w:r>
      <w:r>
        <w:rPr>
          <w:rFonts w:ascii="Times New Roman" w:eastAsia="Times New Roman" w:hAnsi="Times New Roman" w:cs="Times New Roman"/>
          <w:sz w:val="24"/>
          <w:szCs w:val="24"/>
        </w:rPr>
        <w:t>ния,</w:t>
      </w:r>
      <w:r w:rsidRPr="00612FAE">
        <w:rPr>
          <w:rFonts w:ascii="Times New Roman" w:eastAsia="Times New Roman" w:hAnsi="Times New Roman" w:cs="Times New Roman"/>
          <w:sz w:val="24"/>
          <w:szCs w:val="24"/>
        </w:rPr>
        <w:t xml:space="preserve"> допущено не более двух несущественных ошибок (в объяснении и выводах).</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«3»:</w:t>
      </w:r>
      <w:r w:rsidRPr="00612FAE">
        <w:rPr>
          <w:rFonts w:ascii="Times New Roman" w:eastAsia="Times New Roman" w:hAnsi="Times New Roman" w:cs="Times New Roman"/>
          <w:sz w:val="24"/>
          <w:szCs w:val="24"/>
        </w:rPr>
        <w:t xml:space="preserve">  план  решения составлен правильно,</w:t>
      </w:r>
      <w:r>
        <w:rPr>
          <w:rFonts w:ascii="Times New Roman" w:eastAsia="Times New Roman" w:hAnsi="Times New Roman" w:cs="Times New Roman"/>
          <w:sz w:val="24"/>
          <w:szCs w:val="24"/>
        </w:rPr>
        <w:t xml:space="preserve"> </w:t>
      </w:r>
      <w:r w:rsidRPr="00612FAE">
        <w:rPr>
          <w:rFonts w:ascii="Times New Roman" w:eastAsia="Times New Roman" w:hAnsi="Times New Roman" w:cs="Times New Roman"/>
          <w:sz w:val="24"/>
          <w:szCs w:val="24"/>
        </w:rPr>
        <w:t>осуществлен подбор химических  реактивов и оборудования</w:t>
      </w:r>
      <w:r>
        <w:rPr>
          <w:rFonts w:ascii="Times New Roman" w:eastAsia="Times New Roman" w:hAnsi="Times New Roman" w:cs="Times New Roman"/>
          <w:sz w:val="24"/>
          <w:szCs w:val="24"/>
        </w:rPr>
        <w:t xml:space="preserve">, </w:t>
      </w:r>
      <w:r w:rsidRPr="00612FAE">
        <w:rPr>
          <w:rFonts w:ascii="Times New Roman" w:eastAsia="Times New Roman" w:hAnsi="Times New Roman" w:cs="Times New Roman"/>
          <w:sz w:val="24"/>
          <w:szCs w:val="24"/>
        </w:rPr>
        <w:t xml:space="preserve">допущена существенная ошибка в объяснении и выводах. </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«2»:</w:t>
      </w:r>
      <w:r w:rsidRPr="00612FAE">
        <w:rPr>
          <w:rFonts w:ascii="Times New Roman" w:eastAsia="Times New Roman" w:hAnsi="Times New Roman" w:cs="Times New Roman"/>
          <w:sz w:val="24"/>
          <w:szCs w:val="24"/>
        </w:rPr>
        <w:t xml:space="preserve"> допущены две  и более ошибки (в плане  решения,   в подборе химических,  реактивов и оборудования,   в объяснении и выводах)</w:t>
      </w:r>
      <w:r>
        <w:rPr>
          <w:rFonts w:ascii="Times New Roman" w:eastAsia="Times New Roman" w:hAnsi="Times New Roman" w:cs="Times New Roman"/>
          <w:sz w:val="24"/>
          <w:szCs w:val="24"/>
        </w:rPr>
        <w:t xml:space="preserve"> </w:t>
      </w:r>
      <w:r w:rsidRPr="00612FAE">
        <w:rPr>
          <w:rFonts w:ascii="Times New Roman" w:hAnsi="Times New Roman" w:cs="Times New Roman"/>
          <w:sz w:val="24"/>
          <w:szCs w:val="24"/>
        </w:rPr>
        <w:t>или</w:t>
      </w:r>
      <w:r w:rsidRPr="00612FAE">
        <w:rPr>
          <w:rFonts w:ascii="Times New Roman" w:eastAsia="Times New Roman" w:hAnsi="Times New Roman" w:cs="Times New Roman"/>
          <w:sz w:val="24"/>
          <w:szCs w:val="24"/>
        </w:rPr>
        <w:t xml:space="preserve"> задача не решена.</w:t>
      </w:r>
    </w:p>
    <w:p w:rsidR="00AB6A48" w:rsidRPr="00612FAE" w:rsidRDefault="00AB6A48" w:rsidP="00AB6A48">
      <w:pPr>
        <w:jc w:val="center"/>
        <w:rPr>
          <w:rFonts w:ascii="Times New Roman" w:eastAsia="Times New Roman" w:hAnsi="Times New Roman" w:cs="Times New Roman"/>
          <w:b/>
          <w:i/>
          <w:sz w:val="28"/>
          <w:szCs w:val="28"/>
        </w:rPr>
      </w:pPr>
      <w:r w:rsidRPr="00612FAE">
        <w:rPr>
          <w:rFonts w:ascii="Times New Roman" w:eastAsia="Times New Roman" w:hAnsi="Times New Roman" w:cs="Times New Roman"/>
          <w:b/>
          <w:i/>
          <w:sz w:val="28"/>
          <w:szCs w:val="28"/>
        </w:rPr>
        <w:t>Оценка за письменную контрольную работу</w:t>
      </w:r>
    </w:p>
    <w:p w:rsidR="00AB6A48" w:rsidRPr="00612FAE" w:rsidRDefault="00AB6A48" w:rsidP="00AB6A48">
      <w:pPr>
        <w:jc w:val="both"/>
        <w:rPr>
          <w:rFonts w:ascii="Times New Roman" w:eastAsia="Times New Roman" w:hAnsi="Times New Roman" w:cs="Times New Roman"/>
          <w:sz w:val="24"/>
          <w:szCs w:val="24"/>
        </w:rPr>
      </w:pPr>
      <w:r w:rsidRPr="00612FAE">
        <w:rPr>
          <w:rFonts w:ascii="Times New Roman" w:eastAsia="Times New Roman" w:hAnsi="Times New Roman" w:cs="Times New Roman"/>
          <w:sz w:val="24"/>
          <w:szCs w:val="24"/>
        </w:rPr>
        <w:t>При оценивании ответа учащегося необходимо читывать качество выполнения работы по заданиям. Контрольная работа оценивается в целом.</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«5»:</w:t>
      </w:r>
      <w:r w:rsidRPr="00612FAE">
        <w:rPr>
          <w:rFonts w:ascii="Times New Roman" w:eastAsia="Times New Roman" w:hAnsi="Times New Roman" w:cs="Times New Roman"/>
          <w:sz w:val="24"/>
          <w:szCs w:val="24"/>
        </w:rPr>
        <w:t xml:space="preserve">  дан полный ответ на основе изученных теорий, возможна несущественная ошибка.</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«4»:</w:t>
      </w:r>
      <w:r w:rsidRPr="00612FAE">
        <w:rPr>
          <w:rFonts w:ascii="Times New Roman" w:eastAsia="Times New Roman" w:hAnsi="Times New Roman" w:cs="Times New Roman"/>
          <w:sz w:val="24"/>
          <w:szCs w:val="24"/>
        </w:rPr>
        <w:t xml:space="preserve"> допустима некоторая неполнота ответа, может быть не более двух несущественных ошибок. </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 xml:space="preserve">Отметка «3»: </w:t>
      </w:r>
      <w:r w:rsidRPr="00612FAE">
        <w:rPr>
          <w:rFonts w:ascii="Times New Roman" w:eastAsia="Times New Roman" w:hAnsi="Times New Roman" w:cs="Times New Roman"/>
          <w:sz w:val="24"/>
          <w:szCs w:val="24"/>
        </w:rPr>
        <w:t xml:space="preserve"> работа выполнена неполно (но не менее чем наполовину), имеется не более одной существенной ошибки и при этом 2-3 несущественные. </w:t>
      </w:r>
    </w:p>
    <w:p w:rsidR="00AB6A48" w:rsidRPr="00C013E4" w:rsidRDefault="00AB6A48" w:rsidP="00AB6A48">
      <w:pPr>
        <w:jc w:val="both"/>
        <w:rPr>
          <w:rFonts w:ascii="Times New Roman" w:eastAsia="Times New Roman" w:hAnsi="Times New Roman" w:cs="Times New Roman"/>
          <w:b/>
          <w:sz w:val="24"/>
          <w:szCs w:val="24"/>
        </w:rPr>
      </w:pPr>
      <w:r w:rsidRPr="00612FAE">
        <w:rPr>
          <w:rFonts w:ascii="Times New Roman" w:eastAsia="Times New Roman" w:hAnsi="Times New Roman" w:cs="Times New Roman"/>
          <w:b/>
          <w:sz w:val="24"/>
          <w:szCs w:val="24"/>
        </w:rPr>
        <w:t>Отметка «2»:</w:t>
      </w:r>
      <w:r w:rsidRPr="00612FAE">
        <w:rPr>
          <w:rFonts w:ascii="Times New Roman" w:eastAsia="Times New Roman" w:hAnsi="Times New Roman" w:cs="Times New Roman"/>
          <w:sz w:val="24"/>
          <w:szCs w:val="24"/>
        </w:rPr>
        <w:t xml:space="preserve">  работа выполнена меньше чем наполовину,  имеетс</w:t>
      </w:r>
      <w:r>
        <w:rPr>
          <w:rFonts w:ascii="Times New Roman" w:eastAsia="Times New Roman" w:hAnsi="Times New Roman" w:cs="Times New Roman"/>
          <w:sz w:val="24"/>
          <w:szCs w:val="24"/>
        </w:rPr>
        <w:t>я несколько существенных ошибок,</w:t>
      </w:r>
      <w:r w:rsidRPr="00612FAE">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sidRPr="00612FAE">
        <w:rPr>
          <w:rFonts w:ascii="Times New Roman" w:hAnsi="Times New Roman" w:cs="Times New Roman"/>
          <w:sz w:val="24"/>
          <w:szCs w:val="24"/>
        </w:rPr>
        <w:t>ли</w:t>
      </w:r>
      <w:r>
        <w:rPr>
          <w:rFonts w:ascii="Times New Roman" w:eastAsia="Times New Roman" w:hAnsi="Times New Roman" w:cs="Times New Roman"/>
          <w:sz w:val="24"/>
          <w:szCs w:val="24"/>
        </w:rPr>
        <w:t xml:space="preserve"> </w:t>
      </w:r>
      <w:r w:rsidRPr="00612FAE">
        <w:rPr>
          <w:rFonts w:ascii="Times New Roman" w:eastAsia="Times New Roman" w:hAnsi="Times New Roman" w:cs="Times New Roman"/>
          <w:sz w:val="24"/>
          <w:szCs w:val="24"/>
        </w:rPr>
        <w:t>работа не выполнена.</w:t>
      </w:r>
    </w:p>
    <w:p w:rsidR="00AB6A48" w:rsidRPr="00612FAE" w:rsidRDefault="00AB6A48" w:rsidP="00AB6A48">
      <w:pPr>
        <w:jc w:val="both"/>
        <w:rPr>
          <w:rFonts w:ascii="Times New Roman" w:eastAsia="Times New Roman" w:hAnsi="Times New Roman" w:cs="Times New Roman"/>
          <w:sz w:val="24"/>
          <w:szCs w:val="24"/>
        </w:rPr>
      </w:pPr>
      <w:r w:rsidRPr="00612FAE">
        <w:rPr>
          <w:rFonts w:ascii="Times New Roman" w:eastAsia="Times New Roman" w:hAnsi="Times New Roman" w:cs="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AB6A48" w:rsidRPr="00612FAE" w:rsidRDefault="00AB6A48" w:rsidP="00AB6A48">
      <w:pPr>
        <w:jc w:val="both"/>
        <w:rPr>
          <w:rFonts w:ascii="Times New Roman" w:eastAsia="Times New Roman" w:hAnsi="Times New Roman" w:cs="Times New Roman"/>
          <w:sz w:val="24"/>
          <w:szCs w:val="24"/>
        </w:rPr>
      </w:pPr>
      <w:r w:rsidRPr="00612FAE">
        <w:rPr>
          <w:rFonts w:ascii="Times New Roman" w:eastAsia="Times New Roman" w:hAnsi="Times New Roman" w:cs="Times New Roman"/>
          <w:sz w:val="24"/>
          <w:szCs w:val="24"/>
        </w:rPr>
        <w:t>Отметка за итоговую контрольную работу  корректирует предшествующие при выставлении отметки за четверть, полугодие, год.</w:t>
      </w:r>
    </w:p>
    <w:p w:rsidR="00AB6A48" w:rsidRPr="00C013E4" w:rsidRDefault="00AB6A48" w:rsidP="00AB6A48">
      <w:pPr>
        <w:shd w:val="clear" w:color="auto" w:fill="FFFFFF"/>
        <w:ind w:right="-493"/>
        <w:rPr>
          <w:rFonts w:ascii="Times New Roman" w:hAnsi="Times New Roman" w:cs="Times New Roman"/>
          <w:sz w:val="24"/>
          <w:szCs w:val="24"/>
        </w:rPr>
      </w:pPr>
      <w:r w:rsidRPr="00612FAE">
        <w:rPr>
          <w:rFonts w:ascii="Times New Roman" w:hAnsi="Times New Roman" w:cs="Times New Roman"/>
          <w:b/>
          <w:sz w:val="24"/>
          <w:szCs w:val="24"/>
        </w:rPr>
        <w:t>ОСНОВНОЕ СОДЕРЖАНИ</w:t>
      </w:r>
      <w:r>
        <w:rPr>
          <w:rFonts w:ascii="Times New Roman" w:hAnsi="Times New Roman" w:cs="Times New Roman"/>
          <w:b/>
          <w:sz w:val="24"/>
          <w:szCs w:val="24"/>
        </w:rPr>
        <w:t xml:space="preserve">Е. </w:t>
      </w:r>
      <w:r w:rsidRPr="00612FAE">
        <w:rPr>
          <w:rFonts w:ascii="Times New Roman" w:hAnsi="Times New Roman" w:cs="Times New Roman"/>
          <w:b/>
          <w:sz w:val="24"/>
          <w:szCs w:val="24"/>
        </w:rPr>
        <w:t>ТЕОРЕТИЧЕСКИЕ ОСНОВЫ ХИМИИ</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b/>
          <w:sz w:val="24"/>
          <w:szCs w:val="24"/>
        </w:rPr>
        <w:t>Современные представления о строении атома</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lastRenderedPageBreak/>
        <w:t xml:space="preserve">Атом. Изотопы. </w:t>
      </w:r>
      <w:r w:rsidRPr="00612FAE">
        <w:rPr>
          <w:rFonts w:ascii="Times New Roman" w:hAnsi="Times New Roman" w:cs="Times New Roman"/>
          <w:i/>
          <w:sz w:val="24"/>
          <w:szCs w:val="24"/>
        </w:rPr>
        <w:t>Атомные орбитали</w:t>
      </w:r>
      <w:r w:rsidRPr="00612FAE">
        <w:rPr>
          <w:rFonts w:ascii="Times New Roman" w:hAnsi="Times New Roman" w:cs="Times New Roman"/>
          <w:sz w:val="24"/>
          <w:szCs w:val="24"/>
        </w:rPr>
        <w:t xml:space="preserve">. </w:t>
      </w:r>
      <w:r w:rsidRPr="00612FAE">
        <w:rPr>
          <w:rFonts w:ascii="Times New Roman" w:hAnsi="Times New Roman" w:cs="Times New Roman"/>
          <w:i/>
          <w:sz w:val="24"/>
          <w:szCs w:val="24"/>
          <w:lang w:val="en-US"/>
        </w:rPr>
        <w:t>s</w:t>
      </w:r>
      <w:r w:rsidRPr="00612FAE">
        <w:rPr>
          <w:rFonts w:ascii="Times New Roman" w:hAnsi="Times New Roman" w:cs="Times New Roman"/>
          <w:sz w:val="24"/>
          <w:szCs w:val="24"/>
        </w:rPr>
        <w:t xml:space="preserve">-, </w:t>
      </w:r>
      <w:r w:rsidRPr="00612FAE">
        <w:rPr>
          <w:rFonts w:ascii="Times New Roman" w:hAnsi="Times New Roman" w:cs="Times New Roman"/>
          <w:i/>
          <w:sz w:val="24"/>
          <w:szCs w:val="24"/>
          <w:lang w:val="en-US"/>
        </w:rPr>
        <w:t>p</w:t>
      </w:r>
      <w:r w:rsidRPr="00612FAE">
        <w:rPr>
          <w:rFonts w:ascii="Times New Roman" w:hAnsi="Times New Roman" w:cs="Times New Roman"/>
          <w:sz w:val="24"/>
          <w:szCs w:val="24"/>
        </w:rPr>
        <w:t>-</w:t>
      </w:r>
      <w:r w:rsidRPr="00612FAE">
        <w:rPr>
          <w:rFonts w:ascii="Times New Roman" w:hAnsi="Times New Roman" w:cs="Times New Roman"/>
          <w:i/>
          <w:sz w:val="24"/>
          <w:szCs w:val="24"/>
        </w:rPr>
        <w:t>элементы</w:t>
      </w:r>
      <w:r w:rsidRPr="00612FAE">
        <w:rPr>
          <w:rFonts w:ascii="Times New Roman" w:hAnsi="Times New Roman" w:cs="Times New Roman"/>
          <w:sz w:val="24"/>
          <w:szCs w:val="24"/>
        </w:rPr>
        <w:t xml:space="preserve">. </w:t>
      </w:r>
      <w:r w:rsidRPr="00612FAE">
        <w:rPr>
          <w:rFonts w:ascii="Times New Roman" w:hAnsi="Times New Roman" w:cs="Times New Roman"/>
          <w:i/>
          <w:sz w:val="24"/>
          <w:szCs w:val="24"/>
        </w:rPr>
        <w:t>Особенности строения электронных оболочек атомов переходных элементов</w:t>
      </w:r>
      <w:r w:rsidRPr="00612FAE">
        <w:rPr>
          <w:rFonts w:ascii="Times New Roman" w:hAnsi="Times New Roman" w:cs="Times New Roman"/>
          <w:sz w:val="24"/>
          <w:szCs w:val="24"/>
        </w:rPr>
        <w:t>. Периодический закон и периодическая система химических элементов Д.И.Менделеева.</w:t>
      </w:r>
    </w:p>
    <w:p w:rsidR="00AB6A48" w:rsidRPr="00612FAE" w:rsidRDefault="00AB6A48" w:rsidP="00AB6A48">
      <w:pPr>
        <w:ind w:firstLine="851"/>
        <w:jc w:val="both"/>
        <w:rPr>
          <w:rFonts w:ascii="Times New Roman" w:hAnsi="Times New Roman" w:cs="Times New Roman"/>
          <w:b/>
          <w:sz w:val="24"/>
          <w:szCs w:val="24"/>
        </w:rPr>
      </w:pPr>
      <w:r w:rsidRPr="00612FAE">
        <w:rPr>
          <w:rFonts w:ascii="Times New Roman" w:hAnsi="Times New Roman" w:cs="Times New Roman"/>
          <w:b/>
          <w:sz w:val="24"/>
          <w:szCs w:val="24"/>
        </w:rPr>
        <w:t>Химическая связь</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612FAE">
        <w:rPr>
          <w:rFonts w:ascii="Times New Roman" w:hAnsi="Times New Roman" w:cs="Times New Roman"/>
          <w:i/>
          <w:sz w:val="24"/>
          <w:szCs w:val="24"/>
        </w:rPr>
        <w:t>Водородная связь</w:t>
      </w:r>
      <w:r w:rsidRPr="00612FAE">
        <w:rPr>
          <w:rFonts w:ascii="Times New Roman" w:hAnsi="Times New Roman" w:cs="Times New Roman"/>
          <w:sz w:val="24"/>
          <w:szCs w:val="24"/>
        </w:rPr>
        <w:t>.</w:t>
      </w:r>
    </w:p>
    <w:p w:rsidR="00AB6A48" w:rsidRPr="00612FAE" w:rsidRDefault="00AB6A48" w:rsidP="00AB6A48">
      <w:pPr>
        <w:ind w:firstLine="851"/>
        <w:jc w:val="both"/>
        <w:rPr>
          <w:rFonts w:ascii="Times New Roman" w:hAnsi="Times New Roman" w:cs="Times New Roman"/>
          <w:b/>
          <w:sz w:val="24"/>
          <w:szCs w:val="24"/>
        </w:rPr>
      </w:pPr>
      <w:r w:rsidRPr="00612FAE">
        <w:rPr>
          <w:rFonts w:ascii="Times New Roman" w:hAnsi="Times New Roman" w:cs="Times New Roman"/>
          <w:b/>
          <w:sz w:val="24"/>
          <w:szCs w:val="24"/>
        </w:rPr>
        <w:t>Вещество</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Качественный и количественный состав вещества. Вещества</w:t>
      </w:r>
      <w:r w:rsidRPr="00612FAE">
        <w:rPr>
          <w:rFonts w:ascii="Times New Roman" w:hAnsi="Times New Roman" w:cs="Times New Roman"/>
          <w:b/>
          <w:sz w:val="24"/>
          <w:szCs w:val="24"/>
        </w:rPr>
        <w:t xml:space="preserve"> </w:t>
      </w:r>
      <w:r w:rsidRPr="00612FAE">
        <w:rPr>
          <w:rFonts w:ascii="Times New Roman" w:hAnsi="Times New Roman" w:cs="Times New Roman"/>
          <w:sz w:val="24"/>
          <w:szCs w:val="24"/>
        </w:rPr>
        <w:t>молекулярного и немолекулярного строения.</w:t>
      </w:r>
    </w:p>
    <w:p w:rsidR="00AB6A48" w:rsidRPr="00612FAE" w:rsidRDefault="00AB6A48" w:rsidP="00AB6A48">
      <w:pPr>
        <w:ind w:firstLine="851"/>
        <w:jc w:val="both"/>
        <w:rPr>
          <w:rFonts w:ascii="Times New Roman" w:hAnsi="Times New Roman" w:cs="Times New Roman"/>
          <w:i/>
          <w:sz w:val="24"/>
          <w:szCs w:val="24"/>
        </w:rPr>
      </w:pPr>
      <w:r w:rsidRPr="00612FAE">
        <w:rPr>
          <w:rFonts w:ascii="Times New Roman" w:hAnsi="Times New Roman" w:cs="Times New Roman"/>
          <w:sz w:val="24"/>
          <w:szCs w:val="24"/>
        </w:rPr>
        <w:t>Причины многообразия веществ: изомерия, гомология, аллотропия.</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 xml:space="preserve">Явления, происходящие при растворении веществ – </w:t>
      </w:r>
      <w:r w:rsidRPr="00612FAE">
        <w:rPr>
          <w:rFonts w:ascii="Times New Roman" w:hAnsi="Times New Roman" w:cs="Times New Roman"/>
          <w:i/>
          <w:sz w:val="24"/>
          <w:szCs w:val="24"/>
        </w:rPr>
        <w:t>разрушение кристаллической решетки, диффузия</w:t>
      </w:r>
      <w:r w:rsidRPr="00612FAE">
        <w:rPr>
          <w:rFonts w:ascii="Times New Roman" w:hAnsi="Times New Roman" w:cs="Times New Roman"/>
          <w:sz w:val="24"/>
          <w:szCs w:val="24"/>
        </w:rPr>
        <w:t>, диссоциация, гидратация.</w:t>
      </w:r>
    </w:p>
    <w:p w:rsidR="00AB6A48" w:rsidRPr="00612FAE" w:rsidRDefault="00AB6A48" w:rsidP="00AB6A48">
      <w:pPr>
        <w:pStyle w:val="22"/>
        <w:ind w:left="0"/>
        <w:rPr>
          <w:rFonts w:ascii="Times New Roman" w:hAnsi="Times New Roman" w:cs="Times New Roman"/>
          <w:sz w:val="24"/>
        </w:rPr>
      </w:pPr>
      <w:r w:rsidRPr="00612FAE">
        <w:rPr>
          <w:rFonts w:ascii="Times New Roman" w:hAnsi="Times New Roman" w:cs="Times New Roman"/>
          <w:sz w:val="24"/>
        </w:rPr>
        <w:t xml:space="preserve">               Чистые вещества и смеси. Истинные растворы. </w:t>
      </w:r>
      <w:r w:rsidRPr="00612FAE">
        <w:rPr>
          <w:rFonts w:ascii="Times New Roman" w:hAnsi="Times New Roman" w:cs="Times New Roman"/>
          <w:i/>
          <w:sz w:val="24"/>
        </w:rPr>
        <w:t>Растворение как физико-химический процесс.</w:t>
      </w:r>
      <w:r w:rsidRPr="00612FAE">
        <w:rPr>
          <w:rFonts w:ascii="Times New Roman" w:hAnsi="Times New Roman" w:cs="Times New Roman"/>
          <w:sz w:val="24"/>
        </w:rPr>
        <w:t xml:space="preserve"> Способы выражения концентрации растворов: массовая доля растворенного вещества.. Диссоциация электролитов в водных растворах.</w:t>
      </w:r>
      <w:r w:rsidRPr="00612FAE">
        <w:rPr>
          <w:rFonts w:ascii="Times New Roman" w:hAnsi="Times New Roman" w:cs="Times New Roman"/>
          <w:i/>
          <w:sz w:val="24"/>
        </w:rPr>
        <w:t xml:space="preserve"> Сильные и слабые электролиты</w:t>
      </w:r>
      <w:r w:rsidRPr="00612FAE">
        <w:rPr>
          <w:rFonts w:ascii="Times New Roman" w:hAnsi="Times New Roman" w:cs="Times New Roman"/>
          <w:sz w:val="24"/>
        </w:rPr>
        <w:t>.</w:t>
      </w:r>
    </w:p>
    <w:p w:rsidR="00AB6A48" w:rsidRPr="00612FAE" w:rsidRDefault="00AB6A48" w:rsidP="00AB6A48">
      <w:pPr>
        <w:ind w:firstLine="851"/>
        <w:jc w:val="both"/>
        <w:rPr>
          <w:rFonts w:ascii="Times New Roman" w:hAnsi="Times New Roman" w:cs="Times New Roman"/>
          <w:i/>
          <w:sz w:val="24"/>
          <w:szCs w:val="24"/>
        </w:rPr>
      </w:pPr>
      <w:r w:rsidRPr="00612FAE">
        <w:rPr>
          <w:rFonts w:ascii="Times New Roman" w:hAnsi="Times New Roman" w:cs="Times New Roman"/>
          <w:i/>
          <w:sz w:val="24"/>
          <w:szCs w:val="24"/>
        </w:rPr>
        <w:t>Золи, гели, понятие о коллоидах.</w:t>
      </w:r>
    </w:p>
    <w:p w:rsidR="00AB6A48" w:rsidRPr="00612FAE" w:rsidRDefault="00AB6A48" w:rsidP="00AB6A48">
      <w:pPr>
        <w:ind w:firstLine="851"/>
        <w:jc w:val="both"/>
        <w:rPr>
          <w:rFonts w:ascii="Times New Roman" w:hAnsi="Times New Roman" w:cs="Times New Roman"/>
          <w:b/>
          <w:sz w:val="24"/>
          <w:szCs w:val="24"/>
        </w:rPr>
      </w:pPr>
      <w:r w:rsidRPr="00612FAE">
        <w:rPr>
          <w:rFonts w:ascii="Times New Roman" w:hAnsi="Times New Roman" w:cs="Times New Roman"/>
          <w:b/>
          <w:sz w:val="24"/>
          <w:szCs w:val="24"/>
        </w:rPr>
        <w:t>Химические реакции</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Классификация химических реакций в неорганической и органической химии.</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 xml:space="preserve">Реакции ионного обмена в водных растворах. Среда водных растворов: кислая, нейтральная, щелочная. </w:t>
      </w:r>
      <w:r w:rsidRPr="00612FAE">
        <w:rPr>
          <w:rFonts w:ascii="Times New Roman" w:hAnsi="Times New Roman" w:cs="Times New Roman"/>
          <w:i/>
          <w:sz w:val="24"/>
          <w:szCs w:val="24"/>
        </w:rPr>
        <w:t>Водородный показатель (рН) раствора</w:t>
      </w:r>
      <w:r w:rsidRPr="00612FAE">
        <w:rPr>
          <w:rFonts w:ascii="Times New Roman" w:hAnsi="Times New Roman" w:cs="Times New Roman"/>
          <w:sz w:val="24"/>
          <w:szCs w:val="24"/>
        </w:rPr>
        <w:t>.</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 xml:space="preserve">Окислительно-восстановительные реакции. </w:t>
      </w:r>
      <w:r w:rsidRPr="00612FAE">
        <w:rPr>
          <w:rFonts w:ascii="Times New Roman" w:hAnsi="Times New Roman" w:cs="Times New Roman"/>
          <w:i/>
          <w:sz w:val="24"/>
          <w:szCs w:val="24"/>
        </w:rPr>
        <w:t>Электролиз растворов и расплавов.</w:t>
      </w:r>
    </w:p>
    <w:p w:rsidR="00AB6A48" w:rsidRPr="00612FAE" w:rsidRDefault="00AB6A48" w:rsidP="00AB6A48">
      <w:pPr>
        <w:pStyle w:val="22"/>
        <w:ind w:left="0"/>
        <w:rPr>
          <w:rFonts w:ascii="Times New Roman" w:hAnsi="Times New Roman" w:cs="Times New Roman"/>
          <w:sz w:val="24"/>
        </w:rPr>
      </w:pPr>
      <w:r w:rsidRPr="00612FAE">
        <w:rPr>
          <w:rFonts w:ascii="Times New Roman" w:hAnsi="Times New Roman" w:cs="Times New Roman"/>
          <w:sz w:val="24"/>
        </w:rPr>
        <w:t xml:space="preserve">              Скорость реакции, ее зависимость от различных факторов. Катализ.</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Обратимость реакций. Химическое равновесие и способы его смещения.</w:t>
      </w:r>
    </w:p>
    <w:p w:rsidR="00AB6A48" w:rsidRPr="00612FAE" w:rsidRDefault="00AB6A48" w:rsidP="00AB6A48">
      <w:pPr>
        <w:pStyle w:val="ae"/>
        <w:ind w:firstLine="851"/>
        <w:jc w:val="both"/>
        <w:rPr>
          <w:rFonts w:ascii="Times New Roman" w:hAnsi="Times New Roman"/>
          <w:b/>
          <w:sz w:val="24"/>
          <w:szCs w:val="24"/>
        </w:rPr>
      </w:pPr>
      <w:r w:rsidRPr="00612FAE">
        <w:rPr>
          <w:rFonts w:ascii="Times New Roman" w:hAnsi="Times New Roman"/>
          <w:b/>
          <w:sz w:val="24"/>
          <w:szCs w:val="24"/>
        </w:rPr>
        <w:t>НЕОРГАНИЧЕСКАЯ ХИМИЯ</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Классификация неорганических соединений. Химические свойства основных классов неорганических соединений.</w:t>
      </w:r>
    </w:p>
    <w:p w:rsidR="00AB6A48" w:rsidRPr="00C013E4" w:rsidRDefault="00AB6A48" w:rsidP="00AB6A48">
      <w:pPr>
        <w:pStyle w:val="6"/>
        <w:spacing w:before="0" w:line="240" w:lineRule="auto"/>
        <w:ind w:firstLine="851"/>
        <w:rPr>
          <w:rFonts w:ascii="Times New Roman" w:hAnsi="Times New Roman" w:cs="Times New Roman"/>
          <w:b/>
          <w:i w:val="0"/>
          <w:color w:val="000000" w:themeColor="text1"/>
          <w:sz w:val="24"/>
          <w:szCs w:val="24"/>
        </w:rPr>
      </w:pPr>
      <w:r w:rsidRPr="00C013E4">
        <w:rPr>
          <w:rFonts w:ascii="Times New Roman" w:hAnsi="Times New Roman" w:cs="Times New Roman"/>
          <w:i w:val="0"/>
          <w:color w:val="000000" w:themeColor="text1"/>
          <w:sz w:val="24"/>
          <w:szCs w:val="24"/>
        </w:rPr>
        <w:lastRenderedPageBreak/>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AB6A48" w:rsidRPr="00612FAE" w:rsidRDefault="00AB6A48" w:rsidP="00AB6A48">
      <w:pPr>
        <w:pStyle w:val="a6"/>
        <w:ind w:firstLine="851"/>
        <w:rPr>
          <w:i/>
        </w:rPr>
      </w:pPr>
      <w:r w:rsidRPr="00612FAE">
        <w:t>Неметаллы. Окислительно-восстановительные свойства типичных неметаллов. Общая характеристика подгруппы галогенов.</w:t>
      </w:r>
    </w:p>
    <w:p w:rsidR="00AB6A48" w:rsidRPr="00612FAE" w:rsidRDefault="00AB6A48" w:rsidP="00AB6A48">
      <w:pPr>
        <w:pStyle w:val="ae"/>
        <w:jc w:val="both"/>
        <w:rPr>
          <w:rFonts w:ascii="Times New Roman" w:hAnsi="Times New Roman"/>
          <w:b/>
          <w:sz w:val="24"/>
          <w:szCs w:val="24"/>
        </w:rPr>
      </w:pPr>
    </w:p>
    <w:p w:rsidR="00AB6A48" w:rsidRPr="00612FAE" w:rsidRDefault="00AB6A48" w:rsidP="00AB6A48">
      <w:pPr>
        <w:pStyle w:val="ae"/>
        <w:ind w:firstLine="851"/>
        <w:jc w:val="both"/>
        <w:rPr>
          <w:rFonts w:ascii="Times New Roman" w:hAnsi="Times New Roman"/>
          <w:b/>
          <w:sz w:val="24"/>
          <w:szCs w:val="24"/>
        </w:rPr>
      </w:pPr>
      <w:r w:rsidRPr="00612FAE">
        <w:rPr>
          <w:rFonts w:ascii="Times New Roman" w:hAnsi="Times New Roman"/>
          <w:b/>
          <w:sz w:val="24"/>
          <w:szCs w:val="24"/>
        </w:rPr>
        <w:t>ЭКСПЕРИМЕНТАЛЬНЫЕ ОСНОВЫ ХИМИИ</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Правила безопасности при работе с едкими, горючими и токсичными веществами.</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Проведение химических реакций в растворах.</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Проведение химических реакций при нагревании.</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sz w:val="24"/>
          <w:szCs w:val="24"/>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AB6A48" w:rsidRPr="00612FAE" w:rsidRDefault="00AB6A48" w:rsidP="00AB6A48">
      <w:pPr>
        <w:pStyle w:val="ae"/>
        <w:ind w:firstLine="851"/>
        <w:jc w:val="both"/>
        <w:rPr>
          <w:rFonts w:ascii="Times New Roman" w:hAnsi="Times New Roman"/>
          <w:b/>
          <w:sz w:val="24"/>
          <w:szCs w:val="24"/>
        </w:rPr>
      </w:pPr>
      <w:r w:rsidRPr="00612FAE">
        <w:rPr>
          <w:rFonts w:ascii="Times New Roman" w:hAnsi="Times New Roman"/>
          <w:b/>
          <w:sz w:val="24"/>
          <w:szCs w:val="24"/>
        </w:rPr>
        <w:t>ХИМИЯ И ЖИЗНЬ</w:t>
      </w:r>
    </w:p>
    <w:p w:rsidR="00AB6A48" w:rsidRPr="00C013E4" w:rsidRDefault="00AB6A48" w:rsidP="00AB6A48">
      <w:pPr>
        <w:ind w:firstLine="851"/>
        <w:jc w:val="both"/>
        <w:rPr>
          <w:rFonts w:ascii="Times New Roman" w:hAnsi="Times New Roman" w:cs="Times New Roman"/>
          <w:sz w:val="24"/>
          <w:szCs w:val="24"/>
        </w:rPr>
      </w:pPr>
      <w:r w:rsidRPr="00C013E4">
        <w:rPr>
          <w:rFonts w:ascii="Times New Roman" w:hAnsi="Times New Roman" w:cs="Times New Roman"/>
          <w:sz w:val="24"/>
          <w:szCs w:val="24"/>
        </w:rPr>
        <w:t>Химия и здоровье. Лекарства, ферменты, витамины, гормоны, минеральные воды. Проблемы, связанные с применением лекарственных препаратов.</w:t>
      </w:r>
    </w:p>
    <w:p w:rsidR="00AB6A48" w:rsidRPr="00C013E4" w:rsidRDefault="00AB6A48" w:rsidP="00AB6A48">
      <w:pPr>
        <w:ind w:firstLine="851"/>
        <w:jc w:val="both"/>
        <w:rPr>
          <w:rFonts w:ascii="Times New Roman" w:hAnsi="Times New Roman" w:cs="Times New Roman"/>
          <w:sz w:val="24"/>
          <w:szCs w:val="24"/>
        </w:rPr>
      </w:pPr>
      <w:r w:rsidRPr="00C013E4">
        <w:rPr>
          <w:rFonts w:ascii="Times New Roman" w:hAnsi="Times New Roman" w:cs="Times New Roman"/>
          <w:sz w:val="24"/>
          <w:szCs w:val="24"/>
        </w:rPr>
        <w:t>Химия и пища. Калорийность жиров, белков и углеводов.</w:t>
      </w:r>
    </w:p>
    <w:p w:rsidR="00AB6A48" w:rsidRPr="00C013E4" w:rsidRDefault="00AB6A48" w:rsidP="00AB6A48">
      <w:pPr>
        <w:ind w:firstLine="851"/>
        <w:jc w:val="both"/>
        <w:rPr>
          <w:rFonts w:ascii="Times New Roman" w:hAnsi="Times New Roman" w:cs="Times New Roman"/>
          <w:sz w:val="24"/>
          <w:szCs w:val="24"/>
        </w:rPr>
      </w:pPr>
      <w:r w:rsidRPr="00C013E4">
        <w:rPr>
          <w:rFonts w:ascii="Times New Roman" w:hAnsi="Times New Roman" w:cs="Times New Roman"/>
          <w:sz w:val="24"/>
          <w:szCs w:val="24"/>
        </w:rPr>
        <w:t>Химия в повседневной жизни. Моющие и чистящие средства. Правила безопасной работы со средствами бытовой химии.</w:t>
      </w:r>
    </w:p>
    <w:p w:rsidR="00AB6A48" w:rsidRPr="00C013E4" w:rsidRDefault="00AB6A48" w:rsidP="00AB6A48">
      <w:pPr>
        <w:ind w:firstLine="851"/>
        <w:jc w:val="both"/>
        <w:rPr>
          <w:rFonts w:ascii="Times New Roman" w:hAnsi="Times New Roman" w:cs="Times New Roman"/>
          <w:sz w:val="24"/>
          <w:szCs w:val="24"/>
        </w:rPr>
      </w:pPr>
      <w:r w:rsidRPr="00C013E4">
        <w:rPr>
          <w:rFonts w:ascii="Times New Roman" w:hAnsi="Times New Roman" w:cs="Times New Roman"/>
          <w:sz w:val="24"/>
          <w:szCs w:val="24"/>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AB6A48" w:rsidRPr="00C013E4" w:rsidRDefault="00AB6A48" w:rsidP="00AB6A48">
      <w:pPr>
        <w:ind w:firstLine="851"/>
        <w:jc w:val="both"/>
        <w:rPr>
          <w:rFonts w:ascii="Times New Roman" w:hAnsi="Times New Roman" w:cs="Times New Roman"/>
          <w:sz w:val="24"/>
          <w:szCs w:val="24"/>
        </w:rPr>
      </w:pPr>
      <w:r w:rsidRPr="00C013E4">
        <w:rPr>
          <w:rFonts w:ascii="Times New Roman" w:hAnsi="Times New Roman" w:cs="Times New Roman"/>
          <w:sz w:val="24"/>
          <w:szCs w:val="24"/>
        </w:rPr>
        <w:t>Общие представления о промышленных способах получения химических веществ (на примере производства серной кислоты).</w:t>
      </w:r>
    </w:p>
    <w:p w:rsidR="00AB6A48" w:rsidRPr="00C013E4" w:rsidRDefault="00AB6A48" w:rsidP="00AB6A48">
      <w:pPr>
        <w:ind w:firstLine="851"/>
        <w:jc w:val="both"/>
        <w:rPr>
          <w:rFonts w:ascii="Times New Roman" w:hAnsi="Times New Roman" w:cs="Times New Roman"/>
          <w:sz w:val="24"/>
          <w:szCs w:val="24"/>
        </w:rPr>
      </w:pPr>
      <w:r w:rsidRPr="00C013E4">
        <w:rPr>
          <w:rFonts w:ascii="Times New Roman" w:hAnsi="Times New Roman" w:cs="Times New Roman"/>
          <w:sz w:val="24"/>
          <w:szCs w:val="24"/>
        </w:rPr>
        <w:t>Химическое загрязнение окружающей среды и его последствия.</w:t>
      </w:r>
    </w:p>
    <w:p w:rsidR="00AB6A48" w:rsidRPr="00C013E4" w:rsidRDefault="00AB6A48" w:rsidP="00AB6A48">
      <w:pPr>
        <w:ind w:firstLine="851"/>
        <w:jc w:val="both"/>
        <w:rPr>
          <w:rFonts w:ascii="Times New Roman" w:hAnsi="Times New Roman" w:cs="Times New Roman"/>
          <w:sz w:val="24"/>
          <w:szCs w:val="24"/>
        </w:rPr>
      </w:pPr>
      <w:r w:rsidRPr="00C013E4">
        <w:rPr>
          <w:rFonts w:ascii="Times New Roman" w:hAnsi="Times New Roman" w:cs="Times New Roman"/>
          <w:sz w:val="24"/>
          <w:szCs w:val="24"/>
        </w:rPr>
        <w:t>Бытовая химическая грамотность.</w:t>
      </w:r>
    </w:p>
    <w:p w:rsidR="00AB6A48" w:rsidRPr="00C013E4" w:rsidRDefault="00AB6A48" w:rsidP="00AB6A48">
      <w:pPr>
        <w:pStyle w:val="2"/>
        <w:spacing w:before="0"/>
        <w:jc w:val="center"/>
        <w:rPr>
          <w:rFonts w:ascii="Times New Roman" w:hAnsi="Times New Roman" w:cs="Times New Roman"/>
          <w:i/>
          <w:color w:val="000000" w:themeColor="text1"/>
          <w:sz w:val="24"/>
          <w:szCs w:val="24"/>
        </w:rPr>
      </w:pPr>
      <w:r w:rsidRPr="00C013E4">
        <w:rPr>
          <w:rFonts w:ascii="Times New Roman" w:hAnsi="Times New Roman" w:cs="Times New Roman"/>
          <w:color w:val="000000" w:themeColor="text1"/>
          <w:sz w:val="24"/>
          <w:szCs w:val="24"/>
        </w:rPr>
        <w:t>ТРЕБОВАНИЯ К УРОВНЮ ПОДГОТОВКИ ВЫПУСКНИКОВ</w:t>
      </w:r>
    </w:p>
    <w:p w:rsidR="00AB6A48" w:rsidRPr="00612FAE" w:rsidRDefault="00AB6A48" w:rsidP="00AB6A48">
      <w:pPr>
        <w:ind w:firstLine="851"/>
        <w:jc w:val="both"/>
        <w:rPr>
          <w:rFonts w:ascii="Times New Roman" w:hAnsi="Times New Roman" w:cs="Times New Roman"/>
          <w:b/>
          <w:i/>
          <w:sz w:val="24"/>
          <w:szCs w:val="24"/>
        </w:rPr>
      </w:pPr>
      <w:r w:rsidRPr="00612FAE">
        <w:rPr>
          <w:rFonts w:ascii="Times New Roman" w:hAnsi="Times New Roman" w:cs="Times New Roman"/>
          <w:b/>
          <w:i/>
          <w:sz w:val="24"/>
          <w:szCs w:val="24"/>
        </w:rPr>
        <w:t>В результате изучения химии на базовом уровне ученик должен</w:t>
      </w:r>
    </w:p>
    <w:p w:rsidR="00AB6A48" w:rsidRPr="00612FAE" w:rsidRDefault="00AB6A48" w:rsidP="00AB6A48">
      <w:pPr>
        <w:ind w:firstLine="851"/>
        <w:jc w:val="both"/>
        <w:rPr>
          <w:rFonts w:ascii="Times New Roman" w:hAnsi="Times New Roman" w:cs="Times New Roman"/>
          <w:b/>
          <w:sz w:val="24"/>
          <w:szCs w:val="24"/>
        </w:rPr>
      </w:pPr>
      <w:r w:rsidRPr="00612FAE">
        <w:rPr>
          <w:rFonts w:ascii="Times New Roman" w:hAnsi="Times New Roman" w:cs="Times New Roman"/>
          <w:b/>
          <w:sz w:val="24"/>
          <w:szCs w:val="24"/>
        </w:rPr>
        <w:t>знать/понимать</w:t>
      </w:r>
    </w:p>
    <w:p w:rsidR="00AB6A48" w:rsidRPr="00612FAE" w:rsidRDefault="00AB6A48" w:rsidP="00AB6A48">
      <w:pPr>
        <w:pStyle w:val="22"/>
        <w:numPr>
          <w:ilvl w:val="0"/>
          <w:numId w:val="11"/>
        </w:numPr>
        <w:spacing w:after="0" w:line="240" w:lineRule="auto"/>
        <w:ind w:left="0" w:firstLine="851"/>
        <w:jc w:val="both"/>
        <w:rPr>
          <w:rFonts w:ascii="Times New Roman" w:hAnsi="Times New Roman" w:cs="Times New Roman"/>
          <w:sz w:val="24"/>
        </w:rPr>
      </w:pPr>
      <w:r w:rsidRPr="00612FAE">
        <w:rPr>
          <w:rFonts w:ascii="Times New Roman" w:hAnsi="Times New Roman" w:cs="Times New Roman"/>
          <w:b/>
          <w:i/>
          <w:sz w:val="24"/>
        </w:rPr>
        <w:t>важнейшие химические понятия</w:t>
      </w:r>
      <w:r w:rsidRPr="00612FAE">
        <w:rPr>
          <w:rFonts w:ascii="Times New Roman" w:hAnsi="Times New Roman" w:cs="Times New Roman"/>
          <w:b/>
          <w:sz w:val="24"/>
        </w:rPr>
        <w:t>:</w:t>
      </w:r>
      <w:r w:rsidRPr="00612FAE">
        <w:rPr>
          <w:rFonts w:ascii="Times New Roman" w:hAnsi="Times New Roman" w:cs="Times New Roman"/>
          <w:sz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AB6A48" w:rsidRPr="00612FAE" w:rsidRDefault="00AB6A48" w:rsidP="00AB6A48">
      <w:pPr>
        <w:pStyle w:val="22"/>
        <w:numPr>
          <w:ilvl w:val="0"/>
          <w:numId w:val="11"/>
        </w:numPr>
        <w:spacing w:after="0" w:line="240" w:lineRule="auto"/>
        <w:ind w:left="0" w:firstLine="851"/>
        <w:jc w:val="both"/>
        <w:rPr>
          <w:rFonts w:ascii="Times New Roman" w:hAnsi="Times New Roman" w:cs="Times New Roman"/>
          <w:sz w:val="24"/>
        </w:rPr>
      </w:pPr>
      <w:r w:rsidRPr="00612FAE">
        <w:rPr>
          <w:rFonts w:ascii="Times New Roman" w:hAnsi="Times New Roman" w:cs="Times New Roman"/>
          <w:b/>
          <w:i/>
          <w:sz w:val="24"/>
        </w:rPr>
        <w:lastRenderedPageBreak/>
        <w:t>основные законы химии</w:t>
      </w:r>
      <w:r w:rsidRPr="00612FAE">
        <w:rPr>
          <w:rFonts w:ascii="Times New Roman" w:hAnsi="Times New Roman" w:cs="Times New Roman"/>
          <w:b/>
          <w:sz w:val="24"/>
        </w:rPr>
        <w:t xml:space="preserve">: </w:t>
      </w:r>
      <w:r w:rsidRPr="00612FAE">
        <w:rPr>
          <w:rFonts w:ascii="Times New Roman" w:hAnsi="Times New Roman" w:cs="Times New Roman"/>
          <w:sz w:val="24"/>
        </w:rPr>
        <w:t>сохранения массы веществ, постоянства состава, периодический закон;</w:t>
      </w:r>
    </w:p>
    <w:p w:rsidR="00AB6A48" w:rsidRPr="00612FAE" w:rsidRDefault="00AB6A48" w:rsidP="00AB6A48">
      <w:pPr>
        <w:pStyle w:val="22"/>
        <w:numPr>
          <w:ilvl w:val="0"/>
          <w:numId w:val="11"/>
        </w:numPr>
        <w:spacing w:after="0" w:line="240" w:lineRule="auto"/>
        <w:ind w:left="0" w:firstLine="851"/>
        <w:jc w:val="both"/>
        <w:rPr>
          <w:rFonts w:ascii="Times New Roman" w:hAnsi="Times New Roman" w:cs="Times New Roman"/>
          <w:sz w:val="24"/>
        </w:rPr>
      </w:pPr>
      <w:r w:rsidRPr="00612FAE">
        <w:rPr>
          <w:rFonts w:ascii="Times New Roman" w:hAnsi="Times New Roman" w:cs="Times New Roman"/>
          <w:b/>
          <w:i/>
          <w:sz w:val="24"/>
        </w:rPr>
        <w:t>основные теории химии</w:t>
      </w:r>
      <w:r w:rsidRPr="00612FAE">
        <w:rPr>
          <w:rFonts w:ascii="Times New Roman" w:hAnsi="Times New Roman" w:cs="Times New Roman"/>
          <w:b/>
          <w:sz w:val="24"/>
        </w:rPr>
        <w:t>:</w:t>
      </w:r>
      <w:r w:rsidRPr="00612FAE">
        <w:rPr>
          <w:rFonts w:ascii="Times New Roman" w:hAnsi="Times New Roman" w:cs="Times New Roman"/>
          <w:sz w:val="24"/>
        </w:rPr>
        <w:t xml:space="preserve"> химической связи, электролитической диссоциации, строения органических соединений;</w:t>
      </w:r>
    </w:p>
    <w:p w:rsidR="00AB6A48" w:rsidRPr="00612FAE" w:rsidRDefault="00AB6A48" w:rsidP="00AB6A48">
      <w:pPr>
        <w:pStyle w:val="22"/>
        <w:numPr>
          <w:ilvl w:val="0"/>
          <w:numId w:val="11"/>
        </w:numPr>
        <w:spacing w:after="0" w:line="240" w:lineRule="auto"/>
        <w:ind w:left="0" w:firstLine="851"/>
        <w:jc w:val="both"/>
        <w:rPr>
          <w:rFonts w:ascii="Times New Roman" w:hAnsi="Times New Roman" w:cs="Times New Roman"/>
          <w:sz w:val="24"/>
        </w:rPr>
      </w:pPr>
      <w:r w:rsidRPr="00612FAE">
        <w:rPr>
          <w:rFonts w:ascii="Times New Roman" w:hAnsi="Times New Roman" w:cs="Times New Roman"/>
          <w:b/>
          <w:i/>
          <w:sz w:val="24"/>
        </w:rPr>
        <w:t>важнейшие вещества и материалы</w:t>
      </w:r>
      <w:r w:rsidRPr="00612FAE">
        <w:rPr>
          <w:rFonts w:ascii="Times New Roman" w:hAnsi="Times New Roman" w:cs="Times New Roman"/>
          <w:b/>
          <w:sz w:val="24"/>
        </w:rPr>
        <w:t>:</w:t>
      </w:r>
      <w:r w:rsidRPr="00612FAE">
        <w:rPr>
          <w:rFonts w:ascii="Times New Roman" w:hAnsi="Times New Roman" w:cs="Times New Roman"/>
          <w:sz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b/>
          <w:sz w:val="24"/>
          <w:szCs w:val="24"/>
        </w:rPr>
        <w:t>уметь</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b/>
          <w:sz w:val="24"/>
          <w:szCs w:val="24"/>
        </w:rPr>
      </w:pPr>
      <w:r w:rsidRPr="00612FAE">
        <w:rPr>
          <w:rFonts w:ascii="Times New Roman" w:hAnsi="Times New Roman" w:cs="Times New Roman"/>
          <w:b/>
          <w:i/>
          <w:sz w:val="24"/>
          <w:szCs w:val="24"/>
        </w:rPr>
        <w:t>называть</w:t>
      </w:r>
      <w:r w:rsidRPr="00612FAE">
        <w:rPr>
          <w:rFonts w:ascii="Times New Roman" w:hAnsi="Times New Roman" w:cs="Times New Roman"/>
          <w:sz w:val="24"/>
          <w:szCs w:val="24"/>
        </w:rPr>
        <w:t xml:space="preserve"> изученные вещества по «тривиальной» или международной номенклатуре;</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sz w:val="24"/>
          <w:szCs w:val="24"/>
        </w:rPr>
      </w:pPr>
      <w:r w:rsidRPr="00612FAE">
        <w:rPr>
          <w:rFonts w:ascii="Times New Roman" w:hAnsi="Times New Roman" w:cs="Times New Roman"/>
          <w:b/>
          <w:i/>
          <w:sz w:val="24"/>
          <w:szCs w:val="24"/>
        </w:rPr>
        <w:t>определять</w:t>
      </w:r>
      <w:r w:rsidRPr="00612FAE">
        <w:rPr>
          <w:rFonts w:ascii="Times New Roman" w:hAnsi="Times New Roman" w:cs="Times New Roman"/>
          <w:b/>
          <w:sz w:val="24"/>
          <w:szCs w:val="24"/>
        </w:rPr>
        <w:t xml:space="preserve">: </w:t>
      </w:r>
      <w:r w:rsidRPr="00612FAE">
        <w:rPr>
          <w:rFonts w:ascii="Times New Roman"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sz w:val="24"/>
          <w:szCs w:val="24"/>
        </w:rPr>
      </w:pPr>
      <w:r w:rsidRPr="00612FAE">
        <w:rPr>
          <w:rFonts w:ascii="Times New Roman" w:hAnsi="Times New Roman" w:cs="Times New Roman"/>
          <w:b/>
          <w:i/>
          <w:sz w:val="24"/>
          <w:szCs w:val="24"/>
        </w:rPr>
        <w:t>характеризовать</w:t>
      </w:r>
      <w:r w:rsidRPr="00612FAE">
        <w:rPr>
          <w:rFonts w:ascii="Times New Roman" w:hAnsi="Times New Roman" w:cs="Times New Roman"/>
          <w:b/>
          <w:sz w:val="24"/>
          <w:szCs w:val="24"/>
        </w:rPr>
        <w:t xml:space="preserve">: </w:t>
      </w:r>
      <w:r w:rsidRPr="00612FAE">
        <w:rPr>
          <w:rFonts w:ascii="Times New Roman" w:hAnsi="Times New Roman" w:cs="Times New Roman"/>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sz w:val="24"/>
          <w:szCs w:val="24"/>
        </w:rPr>
      </w:pPr>
      <w:r w:rsidRPr="00612FAE">
        <w:rPr>
          <w:rFonts w:ascii="Times New Roman" w:hAnsi="Times New Roman" w:cs="Times New Roman"/>
          <w:b/>
          <w:i/>
          <w:sz w:val="24"/>
          <w:szCs w:val="24"/>
        </w:rPr>
        <w:t>объяснять</w:t>
      </w:r>
      <w:r w:rsidRPr="00612FAE">
        <w:rPr>
          <w:rFonts w:ascii="Times New Roman" w:hAnsi="Times New Roman" w:cs="Times New Roman"/>
          <w:b/>
          <w:sz w:val="24"/>
          <w:szCs w:val="24"/>
        </w:rPr>
        <w:t xml:space="preserve">: </w:t>
      </w:r>
      <w:r w:rsidRPr="00612FAE">
        <w:rPr>
          <w:rFonts w:ascii="Times New Roman"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AB6A48" w:rsidRPr="00612FAE" w:rsidRDefault="00AB6A48" w:rsidP="00AB6A48">
      <w:pPr>
        <w:pStyle w:val="a6"/>
        <w:numPr>
          <w:ilvl w:val="0"/>
          <w:numId w:val="11"/>
        </w:numPr>
        <w:spacing w:after="0" w:line="240" w:lineRule="auto"/>
        <w:ind w:left="0" w:firstLine="851"/>
        <w:jc w:val="both"/>
      </w:pPr>
      <w:r w:rsidRPr="00612FAE">
        <w:rPr>
          <w:b/>
          <w:i/>
        </w:rPr>
        <w:t>выполнять химический эксперимент</w:t>
      </w:r>
      <w:r w:rsidRPr="00612FAE">
        <w:t xml:space="preserve"> по распознаванию важнейших неорганических и органических веществ;</w:t>
      </w:r>
    </w:p>
    <w:p w:rsidR="00AB6A48" w:rsidRPr="00612FAE" w:rsidRDefault="00AB6A48" w:rsidP="00AB6A48">
      <w:pPr>
        <w:pStyle w:val="a6"/>
        <w:numPr>
          <w:ilvl w:val="0"/>
          <w:numId w:val="11"/>
        </w:numPr>
        <w:spacing w:after="0" w:line="240" w:lineRule="auto"/>
        <w:ind w:left="0" w:firstLine="851"/>
        <w:jc w:val="both"/>
      </w:pPr>
      <w:r w:rsidRPr="00612FAE">
        <w:rPr>
          <w:b/>
          <w:i/>
        </w:rPr>
        <w:t>проводить</w:t>
      </w:r>
      <w:r w:rsidRPr="00612FAE">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AB6A48" w:rsidRPr="00612FAE" w:rsidRDefault="00AB6A48" w:rsidP="00AB6A48">
      <w:pPr>
        <w:ind w:firstLine="851"/>
        <w:jc w:val="both"/>
        <w:rPr>
          <w:rFonts w:ascii="Times New Roman" w:hAnsi="Times New Roman" w:cs="Times New Roman"/>
          <w:sz w:val="24"/>
          <w:szCs w:val="24"/>
        </w:rPr>
      </w:pPr>
      <w:r w:rsidRPr="00612FAE">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612FAE">
        <w:rPr>
          <w:rFonts w:ascii="Times New Roman" w:hAnsi="Times New Roman" w:cs="Times New Roman"/>
          <w:sz w:val="24"/>
          <w:szCs w:val="24"/>
        </w:rPr>
        <w:t>для:</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b/>
          <w:sz w:val="24"/>
          <w:szCs w:val="24"/>
        </w:rPr>
      </w:pPr>
      <w:r w:rsidRPr="00612FAE">
        <w:rPr>
          <w:rFonts w:ascii="Times New Roman" w:hAnsi="Times New Roman" w:cs="Times New Roman"/>
          <w:sz w:val="24"/>
          <w:szCs w:val="24"/>
        </w:rPr>
        <w:t>объяснения химических явлений, происходящих в природе, быту и на производстве;</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b/>
          <w:sz w:val="24"/>
          <w:szCs w:val="24"/>
        </w:rPr>
      </w:pPr>
      <w:r w:rsidRPr="00612FAE">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b/>
          <w:sz w:val="24"/>
          <w:szCs w:val="24"/>
        </w:rPr>
      </w:pPr>
      <w:r w:rsidRPr="00612FAE">
        <w:rPr>
          <w:rFonts w:ascii="Times New Roman" w:hAnsi="Times New Roman" w:cs="Times New Roman"/>
          <w:sz w:val="24"/>
          <w:szCs w:val="24"/>
        </w:rPr>
        <w:t>экологически грамотного поведения в окружающей среде;</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b/>
          <w:sz w:val="24"/>
          <w:szCs w:val="24"/>
        </w:rPr>
      </w:pPr>
      <w:r w:rsidRPr="00612FAE">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b/>
          <w:sz w:val="24"/>
          <w:szCs w:val="24"/>
        </w:rPr>
      </w:pPr>
      <w:r w:rsidRPr="00612FAE">
        <w:rPr>
          <w:rFonts w:ascii="Times New Roman" w:hAnsi="Times New Roman" w:cs="Times New Roman"/>
          <w:sz w:val="24"/>
          <w:szCs w:val="24"/>
        </w:rPr>
        <w:t>безопасного обращения с горючими и токсичными веществами, лабораторным оборудованием;</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b/>
          <w:sz w:val="24"/>
          <w:szCs w:val="24"/>
        </w:rPr>
      </w:pPr>
      <w:r w:rsidRPr="00612FAE">
        <w:rPr>
          <w:rFonts w:ascii="Times New Roman" w:hAnsi="Times New Roman" w:cs="Times New Roman"/>
          <w:sz w:val="24"/>
          <w:szCs w:val="24"/>
        </w:rPr>
        <w:t>приготовления растворов заданной концентрации в быту и на производстве;</w:t>
      </w:r>
    </w:p>
    <w:p w:rsidR="00AB6A48" w:rsidRPr="00612FAE" w:rsidRDefault="00AB6A48" w:rsidP="00AB6A48">
      <w:pPr>
        <w:numPr>
          <w:ilvl w:val="0"/>
          <w:numId w:val="11"/>
        </w:numPr>
        <w:spacing w:after="0" w:line="240" w:lineRule="auto"/>
        <w:ind w:left="0" w:firstLine="851"/>
        <w:jc w:val="both"/>
        <w:rPr>
          <w:rFonts w:ascii="Times New Roman" w:hAnsi="Times New Roman" w:cs="Times New Roman"/>
          <w:sz w:val="24"/>
          <w:szCs w:val="24"/>
        </w:rPr>
      </w:pPr>
      <w:r w:rsidRPr="00612FAE">
        <w:rPr>
          <w:rFonts w:ascii="Times New Roman" w:hAnsi="Times New Roman" w:cs="Times New Roman"/>
          <w:sz w:val="24"/>
          <w:szCs w:val="24"/>
        </w:rPr>
        <w:t xml:space="preserve">критической оценки достоверности химической информации, поступающей из разных источников. </w:t>
      </w:r>
    </w:p>
    <w:p w:rsidR="00AB6A48" w:rsidRDefault="00AB6A48"/>
    <w:p w:rsidR="00AB6A48" w:rsidRDefault="00AB6A48"/>
    <w:p w:rsidR="00AB6A48" w:rsidRPr="00B975E7" w:rsidRDefault="00AB6A48" w:rsidP="00AB6A48">
      <w:pPr>
        <w:jc w:val="both"/>
        <w:rPr>
          <w:rFonts w:ascii="Times New Roman" w:hAnsi="Times New Roman" w:cs="Times New Roman"/>
          <w:b/>
          <w:sz w:val="28"/>
          <w:szCs w:val="28"/>
        </w:rPr>
      </w:pPr>
      <w:r w:rsidRPr="00B975E7">
        <w:rPr>
          <w:rFonts w:ascii="Times New Roman" w:hAnsi="Times New Roman" w:cs="Times New Roman"/>
          <w:b/>
          <w:sz w:val="28"/>
          <w:szCs w:val="28"/>
        </w:rPr>
        <w:lastRenderedPageBreak/>
        <w:t>Рабочая программа содержательной структуры образовательного процесса по физике 10 класс.</w:t>
      </w:r>
    </w:p>
    <w:p w:rsidR="00AB6A48" w:rsidRPr="00DF773D" w:rsidRDefault="00AB6A48" w:rsidP="00AB6A48">
      <w:pPr>
        <w:pStyle w:val="ac"/>
        <w:spacing w:before="0" w:after="0"/>
        <w:jc w:val="center"/>
        <w:textAlignment w:val="top"/>
        <w:rPr>
          <w:b/>
          <w:bCs/>
          <w:u w:val="single"/>
        </w:rPr>
      </w:pPr>
      <w:r w:rsidRPr="00DF773D">
        <w:rPr>
          <w:b/>
          <w:bCs/>
          <w:u w:val="single"/>
        </w:rPr>
        <w:t>Пояснительная записка.</w:t>
      </w:r>
    </w:p>
    <w:p w:rsidR="00AB6A48" w:rsidRPr="00DF773D" w:rsidRDefault="00AB6A48" w:rsidP="00AB6A48">
      <w:pPr>
        <w:pStyle w:val="ac"/>
        <w:spacing w:before="0" w:after="0"/>
        <w:jc w:val="center"/>
        <w:textAlignment w:val="top"/>
        <w:rPr>
          <w:b/>
          <w:bCs/>
          <w:u w:val="single"/>
        </w:rPr>
      </w:pPr>
    </w:p>
    <w:p w:rsidR="00AB6A48" w:rsidRPr="00DF773D" w:rsidRDefault="00AB6A48" w:rsidP="00AB6A48">
      <w:pPr>
        <w:rPr>
          <w:rFonts w:ascii="Times New Roman" w:hAnsi="Times New Roman" w:cs="Times New Roman"/>
          <w:sz w:val="24"/>
          <w:szCs w:val="24"/>
        </w:rPr>
      </w:pPr>
      <w:r w:rsidRPr="00DF773D">
        <w:rPr>
          <w:rFonts w:ascii="Times New Roman" w:hAnsi="Times New Roman" w:cs="Times New Roman"/>
          <w:b/>
          <w:sz w:val="24"/>
          <w:szCs w:val="24"/>
        </w:rPr>
        <w:t>Тип программы:</w:t>
      </w:r>
      <w:r w:rsidRPr="00DF773D">
        <w:rPr>
          <w:rFonts w:ascii="Times New Roman" w:hAnsi="Times New Roman" w:cs="Times New Roman"/>
          <w:sz w:val="24"/>
          <w:szCs w:val="24"/>
        </w:rPr>
        <w:t xml:space="preserve"> модифицированная</w:t>
      </w:r>
    </w:p>
    <w:p w:rsidR="00AB6A48" w:rsidRPr="00DF773D" w:rsidRDefault="00AB6A48" w:rsidP="00AB6A48">
      <w:pPr>
        <w:rPr>
          <w:rFonts w:ascii="Times New Roman" w:hAnsi="Times New Roman" w:cs="Times New Roman"/>
          <w:sz w:val="24"/>
          <w:szCs w:val="24"/>
        </w:rPr>
      </w:pPr>
    </w:p>
    <w:p w:rsidR="00AB6A48" w:rsidRPr="00DF773D" w:rsidRDefault="00AB6A48" w:rsidP="00AB6A48">
      <w:pPr>
        <w:rPr>
          <w:rFonts w:ascii="Times New Roman" w:hAnsi="Times New Roman" w:cs="Times New Roman"/>
          <w:sz w:val="24"/>
          <w:szCs w:val="24"/>
        </w:rPr>
      </w:pPr>
      <w:r w:rsidRPr="00DF773D">
        <w:rPr>
          <w:rFonts w:ascii="Times New Roman" w:hAnsi="Times New Roman" w:cs="Times New Roman"/>
          <w:sz w:val="24"/>
          <w:szCs w:val="24"/>
        </w:rPr>
        <w:t>Рабочая программа составлена на основе авторской программы Г.Я. Мякишева и примерной программы среднего (полного) образования по физике базовый уровень  Х – ХI  классы, разработанной в соответствии с требованиями обязательного минимума содержания федерального компонента государственного стандарта основного общего образования.</w:t>
      </w:r>
    </w:p>
    <w:p w:rsidR="00AB6A48" w:rsidRPr="00DF773D" w:rsidRDefault="00AB6A48" w:rsidP="00AB6A48">
      <w:pPr>
        <w:rPr>
          <w:rFonts w:ascii="Times New Roman" w:hAnsi="Times New Roman" w:cs="Times New Roman"/>
          <w:sz w:val="24"/>
          <w:szCs w:val="24"/>
        </w:rPr>
      </w:pPr>
    </w:p>
    <w:p w:rsidR="00AB6A48" w:rsidRPr="00DF773D" w:rsidRDefault="00AB6A48" w:rsidP="00AB6A48">
      <w:pPr>
        <w:rPr>
          <w:rFonts w:ascii="Times New Roman" w:hAnsi="Times New Roman" w:cs="Times New Roman"/>
          <w:b/>
          <w:sz w:val="24"/>
          <w:szCs w:val="24"/>
        </w:rPr>
      </w:pPr>
      <w:r w:rsidRPr="00DF773D">
        <w:rPr>
          <w:rFonts w:ascii="Times New Roman" w:hAnsi="Times New Roman" w:cs="Times New Roman"/>
          <w:b/>
          <w:sz w:val="24"/>
          <w:szCs w:val="24"/>
        </w:rPr>
        <w:t>Мякишев Г. Я.</w:t>
      </w:r>
    </w:p>
    <w:p w:rsidR="00AB6A48" w:rsidRPr="00B975E7" w:rsidRDefault="00AB6A48" w:rsidP="00AB6A48">
      <w:pPr>
        <w:rPr>
          <w:rFonts w:ascii="Times New Roman" w:hAnsi="Times New Roman" w:cs="Times New Roman"/>
          <w:sz w:val="24"/>
          <w:szCs w:val="24"/>
        </w:rPr>
      </w:pPr>
      <w:r w:rsidRPr="00DF773D">
        <w:rPr>
          <w:rFonts w:ascii="Times New Roman" w:hAnsi="Times New Roman" w:cs="Times New Roman"/>
          <w:sz w:val="24"/>
          <w:szCs w:val="24"/>
        </w:rPr>
        <w:t xml:space="preserve">               </w:t>
      </w:r>
      <w:r>
        <w:rPr>
          <w:rFonts w:ascii="Times New Roman" w:hAnsi="Times New Roman" w:cs="Times New Roman"/>
          <w:sz w:val="24"/>
          <w:szCs w:val="24"/>
        </w:rPr>
        <w:t xml:space="preserve">           Физика: Учеб.  для 10</w:t>
      </w:r>
      <w:r w:rsidRPr="00DF773D">
        <w:rPr>
          <w:rFonts w:ascii="Times New Roman" w:hAnsi="Times New Roman" w:cs="Times New Roman"/>
          <w:sz w:val="24"/>
          <w:szCs w:val="24"/>
        </w:rPr>
        <w:t xml:space="preserve"> кл. общеобразоват. учреждений /  Г.Я.Мякишев,  Б.Б. Буховцев, Н.Н. </w:t>
      </w:r>
      <w:r>
        <w:rPr>
          <w:rFonts w:ascii="Times New Roman" w:hAnsi="Times New Roman" w:cs="Times New Roman"/>
          <w:sz w:val="24"/>
          <w:szCs w:val="24"/>
        </w:rPr>
        <w:t>Сотский. – М.: Просвещение, 2013</w:t>
      </w:r>
      <w:r w:rsidRPr="00DF773D">
        <w:rPr>
          <w:rFonts w:ascii="Times New Roman" w:hAnsi="Times New Roman" w:cs="Times New Roman"/>
          <w:sz w:val="24"/>
          <w:szCs w:val="24"/>
        </w:rPr>
        <w:t>г</w:t>
      </w:r>
    </w:p>
    <w:p w:rsidR="00AB6A48" w:rsidRPr="00DF773D" w:rsidRDefault="00AB6A48" w:rsidP="00AB6A48">
      <w:pPr>
        <w:pStyle w:val="ac"/>
        <w:spacing w:before="0" w:after="0"/>
        <w:ind w:firstLine="708"/>
        <w:jc w:val="both"/>
        <w:textAlignment w:val="top"/>
        <w:rPr>
          <w:b/>
          <w:i/>
          <w:u w:val="single"/>
        </w:rPr>
      </w:pPr>
      <w:r w:rsidRPr="00DF773D">
        <w:rPr>
          <w:b/>
          <w:i/>
          <w:u w:val="single"/>
        </w:rPr>
        <w:t>В задачи обучения физике входят:</w:t>
      </w:r>
    </w:p>
    <w:p w:rsidR="00AB6A48" w:rsidRPr="00DF773D" w:rsidRDefault="00AB6A48" w:rsidP="00AB6A48">
      <w:pPr>
        <w:pStyle w:val="ac"/>
        <w:spacing w:before="0" w:after="0"/>
        <w:ind w:firstLine="708"/>
        <w:jc w:val="both"/>
        <w:textAlignment w:val="top"/>
      </w:pPr>
      <w:r w:rsidRPr="00DF773D">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AB6A48" w:rsidRPr="00DF773D" w:rsidRDefault="00AB6A48" w:rsidP="00AB6A48">
      <w:pPr>
        <w:pStyle w:val="ac"/>
        <w:spacing w:before="0" w:after="0"/>
        <w:ind w:firstLine="708"/>
        <w:jc w:val="both"/>
        <w:textAlignment w:val="top"/>
      </w:pPr>
      <w:r w:rsidRPr="00DF773D">
        <w:t>- овладение школьными знаниями об экспериментальных фактах, понятиях, законах, теориях, ме</w:t>
      </w:r>
      <w:r w:rsidRPr="00DF773D">
        <w:softHyphen/>
        <w:t>тодах физической науки; о современной научной картине мира; о широких возможностях применения фи</w:t>
      </w:r>
      <w:r w:rsidRPr="00DF773D">
        <w:softHyphen/>
        <w:t>зических законов в технике и технологии;</w:t>
      </w:r>
    </w:p>
    <w:p w:rsidR="00AB6A48" w:rsidRPr="00DF773D" w:rsidRDefault="00AB6A48" w:rsidP="00AB6A48">
      <w:pPr>
        <w:pStyle w:val="ac"/>
        <w:spacing w:before="0" w:after="0"/>
        <w:ind w:firstLine="708"/>
        <w:jc w:val="both"/>
        <w:textAlignment w:val="top"/>
      </w:pPr>
      <w:r w:rsidRPr="00DF773D">
        <w:t>- усвоение школьниками идей единства строения материи и неисчерпаемости процесса ее познания, по</w:t>
      </w:r>
      <w:r w:rsidRPr="00DF773D">
        <w:softHyphen/>
        <w:t>нимание роли практики в познании физических явле</w:t>
      </w:r>
      <w:r w:rsidRPr="00DF773D">
        <w:softHyphen/>
        <w:t>ний и законов;</w:t>
      </w:r>
    </w:p>
    <w:p w:rsidR="00AB6A48" w:rsidRPr="00DF773D" w:rsidRDefault="00AB6A48" w:rsidP="00AB6A48">
      <w:pPr>
        <w:pStyle w:val="ac"/>
        <w:spacing w:before="0" w:after="0"/>
        <w:ind w:firstLine="708"/>
        <w:jc w:val="both"/>
        <w:textAlignment w:val="top"/>
      </w:pPr>
      <w:r w:rsidRPr="00DF773D">
        <w:t>- формирование познавательного интереса к фи</w:t>
      </w:r>
      <w:r w:rsidRPr="00DF773D">
        <w:softHyphen/>
        <w:t>зике и технике, развитие творческих способностей, осознанных мотивов учения; подготовка к продолже</w:t>
      </w:r>
      <w:r w:rsidRPr="00DF773D">
        <w:softHyphen/>
        <w:t>нию образования и сознательному выбору профессии.</w:t>
      </w:r>
    </w:p>
    <w:p w:rsidR="00AB6A48" w:rsidRPr="00DF773D" w:rsidRDefault="00AB6A48" w:rsidP="00AB6A48">
      <w:pPr>
        <w:pStyle w:val="ac"/>
        <w:spacing w:before="0" w:after="0"/>
        <w:ind w:firstLine="708"/>
        <w:jc w:val="both"/>
        <w:textAlignment w:val="top"/>
      </w:pPr>
      <w:r w:rsidRPr="00DF773D">
        <w:t>Учебная программа по физике для основной общеобразовательной школы составлена на основе обязательного  минимума  содержания  физического образования.</w:t>
      </w:r>
    </w:p>
    <w:p w:rsidR="00AB6A48" w:rsidRPr="00B975E7" w:rsidRDefault="00AB6A48" w:rsidP="00AB6A48">
      <w:pPr>
        <w:pStyle w:val="ac"/>
        <w:spacing w:before="0" w:after="0"/>
        <w:textAlignment w:val="top"/>
        <w:rPr>
          <w:b/>
          <w:bCs/>
          <w:i/>
          <w:u w:val="single"/>
        </w:rPr>
      </w:pPr>
      <w:r w:rsidRPr="00DF773D">
        <w:t xml:space="preserve">          </w:t>
      </w:r>
      <w:r w:rsidRPr="00DF773D">
        <w:rPr>
          <w:b/>
          <w:bCs/>
          <w:i/>
          <w:u w:val="single"/>
        </w:rPr>
        <w:t>Технология обучения</w:t>
      </w:r>
      <w:r w:rsidRPr="00DF773D">
        <w:rPr>
          <w:bCs/>
          <w:u w:val="single"/>
        </w:rPr>
        <w:t> </w:t>
      </w:r>
    </w:p>
    <w:p w:rsidR="00AB6A48" w:rsidRPr="00DF773D" w:rsidRDefault="00AB6A48" w:rsidP="00AB6A48">
      <w:pPr>
        <w:pStyle w:val="ac"/>
        <w:spacing w:before="0" w:after="0"/>
        <w:jc w:val="both"/>
        <w:textAlignment w:val="top"/>
      </w:pPr>
      <w:r w:rsidRPr="00DF773D">
        <w:t>     </w:t>
      </w:r>
      <w:r w:rsidRPr="00DF773D">
        <w:tab/>
        <w:t>В курс физики 10 класса входят следующие разделы:</w:t>
      </w:r>
    </w:p>
    <w:p w:rsidR="00AB6A48" w:rsidRPr="00DF773D" w:rsidRDefault="00AB6A48" w:rsidP="00AB6A48">
      <w:pPr>
        <w:pStyle w:val="ac"/>
        <w:tabs>
          <w:tab w:val="left" w:pos="720"/>
        </w:tabs>
        <w:spacing w:before="0" w:after="0"/>
        <w:ind w:left="720" w:hanging="360"/>
        <w:jc w:val="both"/>
        <w:textAlignment w:val="top"/>
      </w:pPr>
      <w:r w:rsidRPr="00DF773D">
        <w:tab/>
        <w:t>1.     Механика</w:t>
      </w:r>
    </w:p>
    <w:p w:rsidR="00AB6A48" w:rsidRPr="00DF773D" w:rsidRDefault="00AB6A48" w:rsidP="00AB6A48">
      <w:pPr>
        <w:pStyle w:val="ac"/>
        <w:tabs>
          <w:tab w:val="left" w:pos="720"/>
        </w:tabs>
        <w:spacing w:before="0" w:after="0"/>
        <w:ind w:left="720" w:hanging="360"/>
        <w:jc w:val="both"/>
        <w:textAlignment w:val="top"/>
      </w:pPr>
      <w:r w:rsidRPr="00DF773D">
        <w:lastRenderedPageBreak/>
        <w:tab/>
        <w:t>2.     Молекулярная физика. Тепловые явления</w:t>
      </w:r>
    </w:p>
    <w:p w:rsidR="00AB6A48" w:rsidRPr="00DF773D" w:rsidRDefault="00AB6A48" w:rsidP="00AB6A48">
      <w:pPr>
        <w:pStyle w:val="ac"/>
        <w:tabs>
          <w:tab w:val="left" w:pos="720"/>
        </w:tabs>
        <w:spacing w:before="0" w:after="0"/>
        <w:ind w:left="720" w:hanging="360"/>
        <w:jc w:val="both"/>
        <w:textAlignment w:val="top"/>
      </w:pPr>
      <w:r w:rsidRPr="00DF773D">
        <w:tab/>
        <w:t>3.     Основы электродинамики.</w:t>
      </w:r>
    </w:p>
    <w:p w:rsidR="00AB6A48" w:rsidRPr="00DF773D" w:rsidRDefault="00AB6A48" w:rsidP="00AB6A48">
      <w:pPr>
        <w:pStyle w:val="ac"/>
        <w:spacing w:before="0" w:after="0"/>
        <w:ind w:firstLine="708"/>
        <w:jc w:val="both"/>
        <w:textAlignment w:val="top"/>
      </w:pPr>
      <w:r w:rsidRPr="00DF773D">
        <w:t>В каждый раздел курса включен основной материал, глубокого и прочного усвоения которого следует добиваться, не загружая память учащихся множеством частных фактов. Некоторые вопросы разделов учащиеся должны рассматривать самостоятельно. Некоторые материалы даются в виде лекций. В основной материал 10 класса входят: законы кинематики, законы Ньютона, силы в природе, основные положения МКТ, основное уравнение МКТ газов, I и II закон термодинамики, закон Кулона, законы Ома.</w:t>
      </w:r>
    </w:p>
    <w:p w:rsidR="00AB6A48" w:rsidRPr="00DF773D" w:rsidRDefault="00AB6A48" w:rsidP="00AB6A48">
      <w:pPr>
        <w:pStyle w:val="ac"/>
        <w:spacing w:before="0" w:after="0"/>
        <w:ind w:firstLine="708"/>
        <w:jc w:val="both"/>
        <w:textAlignment w:val="top"/>
      </w:pPr>
      <w:r w:rsidRPr="00DF773D">
        <w:t>В обучении отражена роль в развитии физики и техники следующих ученых: Г.Галилея, И.Ньютона, Д.И.Менделеева, М.Фарадея, Ш.Кулона, Г.Ома</w:t>
      </w:r>
    </w:p>
    <w:p w:rsidR="00AB6A48" w:rsidRPr="00DF773D" w:rsidRDefault="00AB6A48" w:rsidP="00AB6A48">
      <w:pPr>
        <w:pStyle w:val="ac"/>
        <w:spacing w:before="0" w:after="0"/>
        <w:ind w:firstLine="708"/>
        <w:jc w:val="both"/>
        <w:textAlignment w:val="top"/>
      </w:pPr>
      <w:r w:rsidRPr="00DF773D">
        <w:t>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w:t>
      </w:r>
    </w:p>
    <w:p w:rsidR="00AB6A48" w:rsidRPr="00DF773D" w:rsidRDefault="00AB6A48" w:rsidP="00AB6A48">
      <w:pPr>
        <w:pStyle w:val="ac"/>
        <w:spacing w:before="0" w:after="0"/>
        <w:ind w:firstLine="708"/>
        <w:textAlignment w:val="top"/>
      </w:pPr>
      <w:r w:rsidRPr="00DF773D">
        <w:t>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 Запланировано 9 лабораторных работ, указанных в обязательном минимуме .Вместо лабораторной работы «Измерение удельной теплоты плавления» в теме «Термодинамика» запланирована лабораторная работа «Измерение удельной теплоёмкости твердого тела».</w:t>
      </w:r>
    </w:p>
    <w:p w:rsidR="00AB6A48" w:rsidRPr="00DF773D" w:rsidRDefault="00AB6A48" w:rsidP="00AB6A48">
      <w:pPr>
        <w:pStyle w:val="ac"/>
        <w:spacing w:before="0" w:after="0"/>
        <w:ind w:firstLine="708"/>
        <w:textAlignment w:val="top"/>
      </w:pPr>
      <w:r w:rsidRPr="00DF773D">
        <w:t xml:space="preserve"> Главная особенность программы состоит в том, что объединены механические и электромагнитные колебания и волны, что дает возможность воспользоваться знаниями производной, полученными в курсе математики и продемонстрировать важнейший аспект единства природы, обнаруживающийся в поразительной аналогичности дифференцированных уравнений.</w:t>
      </w:r>
    </w:p>
    <w:p w:rsidR="00AB6A48" w:rsidRPr="00DF773D" w:rsidRDefault="00AB6A48" w:rsidP="00AB6A48">
      <w:pPr>
        <w:pStyle w:val="ac"/>
        <w:spacing w:before="0" w:after="0"/>
        <w:jc w:val="both"/>
        <w:textAlignment w:val="top"/>
      </w:pPr>
      <w:r w:rsidRPr="00DF773D">
        <w:t>Программа предусматривает использование Международной системы единиц (СИ), а в ряде случаев и некоторых внесистемных единиц, допускаемых к применению.</w:t>
      </w:r>
    </w:p>
    <w:p w:rsidR="00AB6A48" w:rsidRPr="00DF773D" w:rsidRDefault="00AB6A48" w:rsidP="00AB6A48">
      <w:pPr>
        <w:pStyle w:val="ac"/>
        <w:spacing w:before="0" w:after="0"/>
        <w:ind w:firstLine="708"/>
        <w:jc w:val="both"/>
        <w:textAlignment w:val="top"/>
      </w:pPr>
      <w:r w:rsidRPr="00DF773D">
        <w:t>При преподавании используются:</w:t>
      </w:r>
    </w:p>
    <w:p w:rsidR="00AB6A48" w:rsidRPr="00DF773D" w:rsidRDefault="00AB6A48" w:rsidP="00AB6A48">
      <w:pPr>
        <w:pStyle w:val="ac"/>
        <w:tabs>
          <w:tab w:val="left" w:pos="1080"/>
        </w:tabs>
        <w:spacing w:before="0" w:after="0"/>
        <w:ind w:left="1080" w:hanging="360"/>
        <w:jc w:val="both"/>
        <w:textAlignment w:val="top"/>
      </w:pPr>
      <w:r w:rsidRPr="00DF773D">
        <w:t>·        Классно-урочная система</w:t>
      </w:r>
    </w:p>
    <w:p w:rsidR="00AB6A48" w:rsidRPr="00DF773D" w:rsidRDefault="00AB6A48" w:rsidP="00AB6A48">
      <w:pPr>
        <w:pStyle w:val="ac"/>
        <w:tabs>
          <w:tab w:val="left" w:pos="1080"/>
        </w:tabs>
        <w:spacing w:before="0" w:after="0"/>
        <w:ind w:left="1080" w:hanging="360"/>
        <w:jc w:val="both"/>
        <w:textAlignment w:val="top"/>
      </w:pPr>
      <w:r w:rsidRPr="00DF773D">
        <w:t>·        Лабораторные занятия.</w:t>
      </w:r>
    </w:p>
    <w:p w:rsidR="00AB6A48" w:rsidRPr="00B975E7" w:rsidRDefault="00AB6A48" w:rsidP="00AB6A48">
      <w:pPr>
        <w:pStyle w:val="ac"/>
        <w:tabs>
          <w:tab w:val="left" w:pos="1080"/>
        </w:tabs>
        <w:spacing w:before="0" w:after="0"/>
        <w:ind w:left="1080" w:hanging="360"/>
        <w:jc w:val="both"/>
        <w:textAlignment w:val="top"/>
      </w:pPr>
      <w:r w:rsidRPr="00DF773D">
        <w:t>·        Решение задач.</w:t>
      </w:r>
    </w:p>
    <w:p w:rsidR="00AB6A48" w:rsidRPr="00B975E7" w:rsidRDefault="00AB6A48" w:rsidP="00AB6A48">
      <w:pPr>
        <w:pStyle w:val="ac"/>
        <w:spacing w:before="0" w:after="0"/>
        <w:textAlignment w:val="top"/>
        <w:rPr>
          <w:b/>
          <w:bCs/>
          <w:u w:val="single"/>
        </w:rPr>
      </w:pPr>
      <w:r w:rsidRPr="00DF773D">
        <w:rPr>
          <w:b/>
          <w:bCs/>
          <w:u w:val="single"/>
        </w:rPr>
        <w:t>Требования к уровню подготовки учащихся.</w:t>
      </w:r>
    </w:p>
    <w:p w:rsidR="00AB6A48" w:rsidRPr="00DF773D" w:rsidRDefault="00AB6A48" w:rsidP="00AB6A48">
      <w:pPr>
        <w:pStyle w:val="ac"/>
        <w:spacing w:before="0" w:after="0"/>
        <w:jc w:val="both"/>
        <w:textAlignment w:val="top"/>
        <w:rPr>
          <w:u w:val="single"/>
        </w:rPr>
      </w:pPr>
      <w:r w:rsidRPr="00DF773D">
        <w:t xml:space="preserve">         </w:t>
      </w:r>
      <w:r w:rsidRPr="00DF773D">
        <w:tab/>
      </w:r>
      <w:r w:rsidRPr="00DF773D">
        <w:rPr>
          <w:u w:val="single"/>
        </w:rPr>
        <w:t>Учащиеся должны знать и уметь:</w:t>
      </w:r>
    </w:p>
    <w:p w:rsidR="00AB6A48" w:rsidRPr="00DF773D" w:rsidRDefault="00AB6A48" w:rsidP="00AB6A48">
      <w:pPr>
        <w:pStyle w:val="ac"/>
        <w:spacing w:before="0" w:after="0"/>
        <w:ind w:firstLine="708"/>
        <w:jc w:val="both"/>
        <w:textAlignment w:val="top"/>
        <w:rPr>
          <w:b/>
          <w:i/>
        </w:rPr>
      </w:pPr>
      <w:r w:rsidRPr="00DF773D">
        <w:rPr>
          <w:b/>
          <w:i/>
        </w:rPr>
        <w:t>Механика</w:t>
      </w:r>
    </w:p>
    <w:p w:rsidR="00AB6A48" w:rsidRPr="00DF773D" w:rsidRDefault="00AB6A48" w:rsidP="00AB6A48">
      <w:pPr>
        <w:pStyle w:val="ac"/>
        <w:spacing w:before="0" w:after="0"/>
        <w:jc w:val="both"/>
        <w:textAlignment w:val="top"/>
      </w:pPr>
      <w:r w:rsidRPr="00DF773D">
        <w:lastRenderedPageBreak/>
        <w:t xml:space="preserve">         </w:t>
      </w:r>
      <w:r w:rsidRPr="00DF773D">
        <w:tab/>
      </w:r>
      <w:r w:rsidRPr="00DF773D">
        <w:rPr>
          <w:u w:val="single"/>
        </w:rPr>
        <w:t>Понятия:</w:t>
      </w:r>
      <w:r w:rsidRPr="00DF773D">
        <w:t xml:space="preserve"> система отсчета, движение, ускорение, материальная точка, перемещение, силы.</w:t>
      </w:r>
    </w:p>
    <w:p w:rsidR="00AB6A48" w:rsidRPr="00DF773D" w:rsidRDefault="00AB6A48" w:rsidP="00AB6A48">
      <w:pPr>
        <w:pStyle w:val="ac"/>
        <w:spacing w:before="0" w:after="0"/>
        <w:jc w:val="both"/>
        <w:textAlignment w:val="top"/>
      </w:pPr>
      <w:r w:rsidRPr="00DF773D">
        <w:t xml:space="preserve">         </w:t>
      </w:r>
      <w:r w:rsidRPr="00DF773D">
        <w:tab/>
      </w:r>
      <w:r w:rsidRPr="00DF773D">
        <w:rPr>
          <w:u w:val="single"/>
        </w:rPr>
        <w:t>Законы и принципы:</w:t>
      </w:r>
      <w:r w:rsidRPr="00DF773D">
        <w:t xml:space="preserve"> законы Ньютона, принцип относительности Галилея, закон всемирного тяготения, закон Гука, законы сохранения импульса и энергии.</w:t>
      </w:r>
    </w:p>
    <w:p w:rsidR="00AB6A48" w:rsidRPr="00DF773D" w:rsidRDefault="00AB6A48" w:rsidP="00AB6A48">
      <w:pPr>
        <w:pStyle w:val="ac"/>
        <w:spacing w:before="0" w:after="0"/>
        <w:jc w:val="both"/>
        <w:textAlignment w:val="top"/>
      </w:pPr>
      <w:r w:rsidRPr="00DF773D">
        <w:t xml:space="preserve">         </w:t>
      </w:r>
      <w:r w:rsidRPr="00DF773D">
        <w:tab/>
      </w:r>
      <w:r w:rsidRPr="00DF773D">
        <w:rPr>
          <w:u w:val="single"/>
        </w:rPr>
        <w:t>Практическое применение:</w:t>
      </w:r>
      <w:r w:rsidRPr="00DF773D">
        <w:t xml:space="preserve"> пользоваться секундомером, читать и строить графики, изображать, складывать и вычитать вектора.</w:t>
      </w:r>
    </w:p>
    <w:p w:rsidR="00AB6A48" w:rsidRPr="00DF773D" w:rsidRDefault="00AB6A48" w:rsidP="00AB6A48">
      <w:pPr>
        <w:pStyle w:val="ac"/>
        <w:spacing w:before="0" w:after="0"/>
        <w:jc w:val="both"/>
        <w:textAlignment w:val="top"/>
        <w:rPr>
          <w:b/>
          <w:i/>
        </w:rPr>
      </w:pPr>
      <w:r w:rsidRPr="00DF773D">
        <w:t xml:space="preserve">         </w:t>
      </w:r>
      <w:r w:rsidRPr="00DF773D">
        <w:tab/>
      </w:r>
      <w:r w:rsidRPr="00DF773D">
        <w:rPr>
          <w:b/>
          <w:i/>
        </w:rPr>
        <w:t>Молекулярная физика</w:t>
      </w:r>
    </w:p>
    <w:p w:rsidR="00AB6A48" w:rsidRPr="00DF773D" w:rsidRDefault="00AB6A48" w:rsidP="00AB6A48">
      <w:pPr>
        <w:pStyle w:val="ac"/>
        <w:spacing w:before="0" w:after="0"/>
        <w:jc w:val="both"/>
        <w:textAlignment w:val="top"/>
      </w:pPr>
      <w:r w:rsidRPr="00DF773D">
        <w:t xml:space="preserve">         </w:t>
      </w:r>
      <w:r w:rsidRPr="00DF773D">
        <w:tab/>
      </w:r>
      <w:r w:rsidRPr="00DF773D">
        <w:rPr>
          <w:u w:val="single"/>
        </w:rPr>
        <w:t>Понятия:</w:t>
      </w:r>
      <w:r w:rsidRPr="00DF773D">
        <w:t xml:space="preserve"> тепловое движение частиц, массы и размеры молекул, идеальный газ, изопроцессы, броуновское движение, температура, насыщенный пар, кипение, влажность, кристаллические и аморфные тела.</w:t>
      </w:r>
    </w:p>
    <w:p w:rsidR="00AB6A48" w:rsidRPr="00DF773D" w:rsidRDefault="00AB6A48" w:rsidP="00AB6A48">
      <w:pPr>
        <w:pStyle w:val="ac"/>
        <w:spacing w:before="0" w:after="0"/>
        <w:jc w:val="both"/>
        <w:textAlignment w:val="top"/>
      </w:pPr>
      <w:r w:rsidRPr="00DF773D">
        <w:t xml:space="preserve">         </w:t>
      </w:r>
      <w:r w:rsidRPr="00DF773D">
        <w:rPr>
          <w:u w:val="single"/>
        </w:rPr>
        <w:t xml:space="preserve">Законы и принципы: </w:t>
      </w:r>
      <w:r w:rsidRPr="00DF773D">
        <w:t>основное уравнение МКТ, уравнение Менделеева – Клайперона, I и II закон термодинамики.</w:t>
      </w:r>
    </w:p>
    <w:p w:rsidR="00AB6A48" w:rsidRPr="00DF773D" w:rsidRDefault="00AB6A48" w:rsidP="00AB6A48">
      <w:pPr>
        <w:pStyle w:val="ac"/>
        <w:spacing w:before="0" w:after="0"/>
        <w:jc w:val="both"/>
        <w:textAlignment w:val="top"/>
      </w:pPr>
      <w:r w:rsidRPr="00DF773D">
        <w:t xml:space="preserve">         </w:t>
      </w:r>
      <w:r w:rsidRPr="00DF773D">
        <w:rPr>
          <w:u w:val="single"/>
        </w:rPr>
        <w:t>Практическое применение:</w:t>
      </w:r>
      <w:r w:rsidRPr="00DF773D">
        <w:t xml:space="preserve"> использование кристаллов в технике, тепловые двигатели, методы профилактики с загрязнением окружающей среды.</w:t>
      </w:r>
    </w:p>
    <w:p w:rsidR="00AB6A48" w:rsidRPr="00DF773D" w:rsidRDefault="00AB6A48" w:rsidP="00AB6A48">
      <w:pPr>
        <w:pStyle w:val="ac"/>
        <w:spacing w:before="0" w:after="0"/>
        <w:jc w:val="both"/>
        <w:textAlignment w:val="top"/>
        <w:rPr>
          <w:b/>
          <w:i/>
        </w:rPr>
      </w:pPr>
      <w:r w:rsidRPr="00DF773D">
        <w:t xml:space="preserve">         </w:t>
      </w:r>
      <w:r w:rsidRPr="00DF773D">
        <w:tab/>
      </w:r>
      <w:r w:rsidRPr="00DF773D">
        <w:rPr>
          <w:b/>
          <w:i/>
        </w:rPr>
        <w:t>Электродинамика</w:t>
      </w:r>
    </w:p>
    <w:p w:rsidR="00AB6A48" w:rsidRPr="00DF773D" w:rsidRDefault="00AB6A48" w:rsidP="00AB6A48">
      <w:pPr>
        <w:pStyle w:val="ac"/>
        <w:spacing w:before="0" w:after="0"/>
        <w:jc w:val="both"/>
        <w:textAlignment w:val="top"/>
      </w:pPr>
      <w:r w:rsidRPr="00DF773D">
        <w:t xml:space="preserve">         </w:t>
      </w:r>
      <w:r w:rsidRPr="00DF773D">
        <w:tab/>
      </w:r>
      <w:r w:rsidRPr="00DF773D">
        <w:rPr>
          <w:u w:val="single"/>
        </w:rPr>
        <w:t xml:space="preserve">Понятия: </w:t>
      </w:r>
      <w:r w:rsidRPr="00DF773D">
        <w:t>электрический заряд, электрическое и магнитное поля, напряженность, разность потенциалов, напряжение, электроемкость, диэлектрическая проницаемость, электроемкость, сторонние силы, ЭДС, полупроводник.</w:t>
      </w:r>
    </w:p>
    <w:p w:rsidR="00AB6A48" w:rsidRPr="00DF773D" w:rsidRDefault="00AB6A48" w:rsidP="00AB6A48">
      <w:pPr>
        <w:pStyle w:val="ac"/>
        <w:spacing w:before="0" w:after="0"/>
        <w:jc w:val="both"/>
        <w:textAlignment w:val="top"/>
      </w:pPr>
      <w:r w:rsidRPr="00DF773D">
        <w:t xml:space="preserve">         </w:t>
      </w:r>
      <w:r w:rsidRPr="00DF773D">
        <w:tab/>
      </w:r>
      <w:r w:rsidRPr="00DF773D">
        <w:rPr>
          <w:u w:val="single"/>
        </w:rPr>
        <w:t xml:space="preserve">Законы и принципы: </w:t>
      </w:r>
      <w:r w:rsidRPr="00DF773D">
        <w:t>закон Кулона, закон сохранения заряда, принцип суперпозиции, законы Ома.</w:t>
      </w:r>
    </w:p>
    <w:p w:rsidR="00AB6A48" w:rsidRPr="00DF773D" w:rsidRDefault="00AB6A48" w:rsidP="00AB6A48">
      <w:pPr>
        <w:pStyle w:val="ac"/>
        <w:spacing w:before="0" w:after="0"/>
        <w:jc w:val="both"/>
        <w:textAlignment w:val="top"/>
      </w:pPr>
      <w:r w:rsidRPr="00DF773D">
        <w:t xml:space="preserve">         </w:t>
      </w:r>
      <w:r w:rsidRPr="00DF773D">
        <w:tab/>
      </w:r>
      <w:r w:rsidRPr="00DF773D">
        <w:rPr>
          <w:u w:val="single"/>
        </w:rPr>
        <w:t>Практическое применение:</w:t>
      </w:r>
      <w:r w:rsidRPr="00DF773D">
        <w:t xml:space="preserve"> пользоваться электроизмерительными приборами, устройство полупроводников, собирать электрические цепи.</w:t>
      </w:r>
    </w:p>
    <w:p w:rsidR="00AB6A48" w:rsidRPr="00B975E7" w:rsidRDefault="00AB6A48" w:rsidP="00AB6A48">
      <w:pPr>
        <w:pStyle w:val="ac"/>
        <w:spacing w:before="0" w:after="0"/>
        <w:jc w:val="center"/>
        <w:textAlignment w:val="top"/>
        <w:rPr>
          <w:b/>
        </w:rPr>
      </w:pPr>
      <w:r w:rsidRPr="00DF773D">
        <w:rPr>
          <w:b/>
        </w:rPr>
        <w:t>Критерии и нормы оценок:</w:t>
      </w:r>
    </w:p>
    <w:p w:rsidR="00AB6A48" w:rsidRPr="00DF773D" w:rsidRDefault="00AB6A48" w:rsidP="00AB6A48">
      <w:pPr>
        <w:pStyle w:val="ac"/>
        <w:spacing w:before="0" w:after="0"/>
        <w:jc w:val="center"/>
        <w:textAlignment w:val="top"/>
        <w:rPr>
          <w:u w:val="single"/>
        </w:rPr>
      </w:pPr>
      <w:r w:rsidRPr="00DF773D">
        <w:rPr>
          <w:u w:val="single"/>
        </w:rPr>
        <w:t>Оценка ответов учащихся</w:t>
      </w:r>
    </w:p>
    <w:p w:rsidR="00AB6A48" w:rsidRPr="00DF773D" w:rsidRDefault="00AB6A48" w:rsidP="00AB6A48">
      <w:pPr>
        <w:pStyle w:val="ac"/>
        <w:spacing w:before="0" w:after="0"/>
        <w:ind w:firstLine="708"/>
        <w:jc w:val="both"/>
        <w:textAlignment w:val="top"/>
      </w:pPr>
      <w:r w:rsidRPr="00DF773D">
        <w:rPr>
          <w:bCs/>
        </w:rPr>
        <w:t>Оценка «5»</w:t>
      </w:r>
      <w:r w:rsidRPr="00DF773D">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AB6A48" w:rsidRPr="00DF773D" w:rsidRDefault="00AB6A48" w:rsidP="00AB6A48">
      <w:pPr>
        <w:pStyle w:val="ac"/>
        <w:spacing w:before="0" w:after="0"/>
        <w:ind w:firstLine="708"/>
        <w:jc w:val="both"/>
        <w:textAlignment w:val="top"/>
      </w:pPr>
      <w:r w:rsidRPr="00DF773D">
        <w:rPr>
          <w:bCs/>
        </w:rPr>
        <w:t>Оценка «4»</w:t>
      </w:r>
      <w:r w:rsidRPr="00DF773D">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w:t>
      </w:r>
      <w:r w:rsidRPr="00DF773D">
        <w:lastRenderedPageBreak/>
        <w:t xml:space="preserve">если учащийся допустил одну ошибку или не более двух недочётов и может их исправить самостоятельно или с небольшой помощью учителя. </w:t>
      </w:r>
    </w:p>
    <w:p w:rsidR="00AB6A48" w:rsidRPr="00DF773D" w:rsidRDefault="00AB6A48" w:rsidP="00AB6A48">
      <w:pPr>
        <w:pStyle w:val="ac"/>
        <w:spacing w:before="0" w:after="0"/>
        <w:ind w:firstLine="708"/>
        <w:jc w:val="both"/>
        <w:textAlignment w:val="top"/>
      </w:pPr>
      <w:r w:rsidRPr="00DF773D">
        <w:rPr>
          <w:bCs/>
        </w:rPr>
        <w:t>Оценка «3»</w:t>
      </w:r>
      <w:r w:rsidRPr="00DF773D">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AB6A48" w:rsidRPr="00DF773D" w:rsidRDefault="00AB6A48" w:rsidP="00AB6A48">
      <w:pPr>
        <w:pStyle w:val="ac"/>
        <w:spacing w:before="0" w:after="0"/>
        <w:ind w:firstLine="708"/>
        <w:jc w:val="both"/>
        <w:textAlignment w:val="top"/>
      </w:pPr>
      <w:r w:rsidRPr="00DF773D">
        <w:rPr>
          <w:bCs/>
        </w:rPr>
        <w:t>Оценка «2»</w:t>
      </w:r>
      <w:r w:rsidRPr="00DF773D">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AB6A48" w:rsidRPr="00DF773D" w:rsidRDefault="00AB6A48" w:rsidP="00AB6A48">
      <w:pPr>
        <w:pStyle w:val="ac"/>
        <w:spacing w:before="0" w:after="0"/>
        <w:jc w:val="center"/>
        <w:textAlignment w:val="top"/>
        <w:rPr>
          <w:u w:val="single"/>
        </w:rPr>
      </w:pPr>
      <w:r w:rsidRPr="00DF773D">
        <w:rPr>
          <w:u w:val="single"/>
        </w:rPr>
        <w:t>Оценка контрольных работ</w:t>
      </w:r>
    </w:p>
    <w:p w:rsidR="00AB6A48" w:rsidRPr="00DF773D" w:rsidRDefault="00AB6A48" w:rsidP="00AB6A48">
      <w:pPr>
        <w:pStyle w:val="ac"/>
        <w:spacing w:before="0" w:after="0"/>
        <w:ind w:firstLine="708"/>
        <w:jc w:val="both"/>
        <w:textAlignment w:val="top"/>
      </w:pPr>
      <w:r w:rsidRPr="00DF773D">
        <w:rPr>
          <w:bCs/>
        </w:rPr>
        <w:t xml:space="preserve">Оценка «5» </w:t>
      </w:r>
      <w:r w:rsidRPr="00DF773D">
        <w:t>ставится за работу,  выполненную  полностью без ошибок  и</w:t>
      </w:r>
    </w:p>
    <w:p w:rsidR="00AB6A48" w:rsidRPr="00DF773D" w:rsidRDefault="00AB6A48" w:rsidP="00AB6A48">
      <w:pPr>
        <w:pStyle w:val="ac"/>
        <w:spacing w:before="0" w:after="0"/>
        <w:jc w:val="both"/>
        <w:textAlignment w:val="top"/>
      </w:pPr>
      <w:r w:rsidRPr="00DF773D">
        <w:t>недочётов.</w:t>
      </w:r>
    </w:p>
    <w:p w:rsidR="00AB6A48" w:rsidRPr="00DF773D" w:rsidRDefault="00AB6A48" w:rsidP="00AB6A48">
      <w:pPr>
        <w:pStyle w:val="ac"/>
        <w:spacing w:before="0" w:after="0"/>
        <w:ind w:firstLine="708"/>
        <w:jc w:val="both"/>
        <w:textAlignment w:val="top"/>
      </w:pPr>
      <w:r w:rsidRPr="00DF773D">
        <w:rPr>
          <w:bCs/>
        </w:rPr>
        <w:t>Оценка «4»</w:t>
      </w:r>
      <w:r w:rsidRPr="00DF773D">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AB6A48" w:rsidRPr="00DF773D" w:rsidRDefault="00AB6A48" w:rsidP="00AB6A48">
      <w:pPr>
        <w:pStyle w:val="ac"/>
        <w:spacing w:before="0" w:after="0"/>
        <w:ind w:firstLine="708"/>
        <w:jc w:val="both"/>
        <w:textAlignment w:val="top"/>
      </w:pPr>
      <w:r w:rsidRPr="00DF773D">
        <w:rPr>
          <w:bCs/>
        </w:rPr>
        <w:t>Оценка «3»</w:t>
      </w:r>
      <w:r w:rsidRPr="00DF773D">
        <w:t xml:space="preserve"> ставится, если ученик правильно выполнил не менее 2/3 всей</w:t>
      </w:r>
    </w:p>
    <w:p w:rsidR="00AB6A48" w:rsidRPr="00DF773D" w:rsidRDefault="00AB6A48" w:rsidP="00AB6A48">
      <w:pPr>
        <w:pStyle w:val="ac"/>
        <w:spacing w:before="0" w:after="0"/>
        <w:jc w:val="both"/>
        <w:textAlignment w:val="top"/>
      </w:pPr>
      <w:r w:rsidRPr="00DF773D">
        <w:t>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AB6A48" w:rsidRPr="00DF773D" w:rsidRDefault="00AB6A48" w:rsidP="00AB6A48">
      <w:pPr>
        <w:pStyle w:val="ac"/>
        <w:spacing w:before="0" w:after="0"/>
        <w:ind w:firstLine="708"/>
        <w:jc w:val="both"/>
        <w:textAlignment w:val="top"/>
      </w:pPr>
      <w:r w:rsidRPr="00DF773D">
        <w:rPr>
          <w:bCs/>
        </w:rPr>
        <w:t>Оценка «2»</w:t>
      </w:r>
      <w:r w:rsidRPr="00DF773D">
        <w:t xml:space="preserve"> ставится, если число ошибок и недочётов превысило норму для</w:t>
      </w:r>
    </w:p>
    <w:p w:rsidR="00AB6A48" w:rsidRPr="00DF773D" w:rsidRDefault="00AB6A48" w:rsidP="00AB6A48">
      <w:pPr>
        <w:pStyle w:val="ac"/>
        <w:spacing w:before="0" w:after="0"/>
        <w:jc w:val="both"/>
        <w:textAlignment w:val="top"/>
      </w:pPr>
      <w:r w:rsidRPr="00DF773D">
        <w:t>оценки 3 или правильно выполнено менее 2/3 всей работы. </w:t>
      </w:r>
    </w:p>
    <w:p w:rsidR="00AB6A48" w:rsidRPr="00B975E7" w:rsidRDefault="00AB6A48" w:rsidP="00AB6A48">
      <w:pPr>
        <w:pStyle w:val="ac"/>
        <w:spacing w:before="0" w:after="0"/>
        <w:jc w:val="center"/>
        <w:textAlignment w:val="top"/>
        <w:rPr>
          <w:u w:val="single"/>
        </w:rPr>
      </w:pPr>
      <w:r w:rsidRPr="00DF773D">
        <w:rPr>
          <w:u w:val="single"/>
        </w:rPr>
        <w:t>Оценка лабораторных работ</w:t>
      </w:r>
    </w:p>
    <w:p w:rsidR="00AB6A48" w:rsidRPr="00DF773D" w:rsidRDefault="00AB6A48" w:rsidP="00AB6A48">
      <w:pPr>
        <w:pStyle w:val="ac"/>
        <w:spacing w:before="0" w:after="0"/>
        <w:ind w:firstLine="708"/>
        <w:jc w:val="both"/>
        <w:textAlignment w:val="top"/>
      </w:pPr>
      <w:r w:rsidRPr="00DF773D">
        <w:rPr>
          <w:bCs/>
        </w:rPr>
        <w:t>Оценка «5</w:t>
      </w:r>
      <w:r w:rsidRPr="00DF773D">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AB6A48" w:rsidRPr="00DF773D" w:rsidRDefault="00AB6A48" w:rsidP="00AB6A48">
      <w:pPr>
        <w:pStyle w:val="ac"/>
        <w:spacing w:before="0" w:after="0"/>
        <w:ind w:firstLine="708"/>
        <w:jc w:val="both"/>
        <w:textAlignment w:val="top"/>
      </w:pPr>
      <w:r w:rsidRPr="00DF773D">
        <w:rPr>
          <w:bCs/>
        </w:rPr>
        <w:t>Оценка «4»</w:t>
      </w:r>
      <w:r w:rsidRPr="00DF773D">
        <w:t xml:space="preserve"> ставится, если выполнены требования к оценке «5» , но было допущено два - три недочета, не более одной негрубой ошибки и одного недочёта.</w:t>
      </w:r>
    </w:p>
    <w:p w:rsidR="00AB6A48" w:rsidRPr="00DF773D" w:rsidRDefault="00AB6A48" w:rsidP="00AB6A48">
      <w:pPr>
        <w:pStyle w:val="ac"/>
        <w:spacing w:before="0" w:after="0"/>
        <w:ind w:firstLine="708"/>
        <w:jc w:val="both"/>
        <w:textAlignment w:val="top"/>
      </w:pPr>
      <w:r w:rsidRPr="00DF773D">
        <w:rPr>
          <w:bCs/>
        </w:rPr>
        <w:lastRenderedPageBreak/>
        <w:t>Оценка   «3»</w:t>
      </w:r>
      <w:r w:rsidRPr="00DF773D">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AB6A48" w:rsidRPr="00DF773D" w:rsidRDefault="00AB6A48" w:rsidP="00AB6A48">
      <w:pPr>
        <w:pStyle w:val="ac"/>
        <w:spacing w:before="0" w:after="0"/>
        <w:ind w:firstLine="708"/>
        <w:jc w:val="both"/>
        <w:textAlignment w:val="top"/>
      </w:pPr>
      <w:r w:rsidRPr="00DF773D">
        <w:rPr>
          <w:bCs/>
        </w:rPr>
        <w:t>Оценка   «2»</w:t>
      </w:r>
      <w:r w:rsidRPr="00DF773D">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AB6A48" w:rsidRPr="00DF773D" w:rsidRDefault="00AB6A48" w:rsidP="00AB6A48">
      <w:pPr>
        <w:pStyle w:val="ac"/>
        <w:spacing w:before="0" w:after="0"/>
        <w:ind w:firstLine="708"/>
        <w:jc w:val="both"/>
        <w:textAlignment w:val="top"/>
      </w:pPr>
      <w:r w:rsidRPr="00DF773D">
        <w:t>Во всех случаях оценка снижается, если ученик не соблюдал требования правил безопасности груда.</w:t>
      </w:r>
    </w:p>
    <w:p w:rsidR="00AB6A48" w:rsidRPr="00B975E7" w:rsidRDefault="00AB6A48" w:rsidP="00AB6A48">
      <w:pPr>
        <w:pStyle w:val="ac"/>
        <w:spacing w:before="0" w:after="0"/>
        <w:jc w:val="both"/>
        <w:textAlignment w:val="top"/>
      </w:pPr>
      <w:r w:rsidRPr="00B975E7">
        <w:t xml:space="preserve">                                                           </w:t>
      </w:r>
      <w:r w:rsidRPr="00B975E7">
        <w:rPr>
          <w:b/>
        </w:rPr>
        <w:t xml:space="preserve">    Содержание курса. </w:t>
      </w:r>
    </w:p>
    <w:tbl>
      <w:tblPr>
        <w:tblW w:w="10397" w:type="dxa"/>
        <w:tblInd w:w="-5" w:type="dxa"/>
        <w:tblLayout w:type="fixed"/>
        <w:tblLook w:val="0000"/>
      </w:tblPr>
      <w:tblGrid>
        <w:gridCol w:w="4068"/>
        <w:gridCol w:w="975"/>
        <w:gridCol w:w="30"/>
        <w:gridCol w:w="994"/>
        <w:gridCol w:w="1982"/>
        <w:gridCol w:w="2348"/>
      </w:tblGrid>
      <w:tr w:rsidR="00AB6A48" w:rsidRPr="00B975E7" w:rsidTr="0024738D">
        <w:trPr>
          <w:trHeight w:val="540"/>
        </w:trPr>
        <w:tc>
          <w:tcPr>
            <w:tcW w:w="4068" w:type="dxa"/>
            <w:vMerge w:val="restart"/>
            <w:tcBorders>
              <w:top w:val="single" w:sz="4" w:space="0" w:color="000000"/>
              <w:left w:val="single" w:sz="4" w:space="0" w:color="000000"/>
            </w:tcBorders>
            <w:shd w:val="clear" w:color="auto" w:fill="auto"/>
          </w:tcPr>
          <w:p w:rsidR="00AB6A48" w:rsidRPr="00B975E7" w:rsidRDefault="00AB6A48" w:rsidP="0024738D">
            <w:pPr>
              <w:snapToGrid w:val="0"/>
              <w:rPr>
                <w:rFonts w:ascii="Times New Roman" w:hAnsi="Times New Roman" w:cs="Times New Roman"/>
                <w:b/>
                <w:sz w:val="20"/>
                <w:szCs w:val="20"/>
              </w:rPr>
            </w:pPr>
            <w:r w:rsidRPr="00B975E7">
              <w:rPr>
                <w:rFonts w:ascii="Times New Roman" w:hAnsi="Times New Roman" w:cs="Times New Roman"/>
                <w:b/>
                <w:sz w:val="20"/>
                <w:szCs w:val="20"/>
              </w:rPr>
              <w:t xml:space="preserve">                            Тема</w:t>
            </w:r>
          </w:p>
        </w:tc>
        <w:tc>
          <w:tcPr>
            <w:tcW w:w="1999" w:type="dxa"/>
            <w:gridSpan w:val="3"/>
            <w:tcBorders>
              <w:top w:val="single" w:sz="4" w:space="0" w:color="000000"/>
              <w:left w:val="single" w:sz="4" w:space="0" w:color="000000"/>
              <w:bottom w:val="single" w:sz="4" w:space="0" w:color="auto"/>
            </w:tcBorders>
            <w:shd w:val="clear" w:color="auto" w:fill="auto"/>
          </w:tcPr>
          <w:p w:rsidR="00AB6A48" w:rsidRPr="00B975E7" w:rsidRDefault="00AB6A48" w:rsidP="0024738D">
            <w:pPr>
              <w:snapToGrid w:val="0"/>
              <w:rPr>
                <w:rFonts w:ascii="Times New Roman" w:hAnsi="Times New Roman" w:cs="Times New Roman"/>
                <w:b/>
                <w:sz w:val="20"/>
                <w:szCs w:val="20"/>
              </w:rPr>
            </w:pPr>
            <w:r w:rsidRPr="00B975E7">
              <w:rPr>
                <w:rFonts w:ascii="Times New Roman" w:hAnsi="Times New Roman" w:cs="Times New Roman"/>
                <w:b/>
                <w:sz w:val="20"/>
                <w:szCs w:val="20"/>
              </w:rPr>
              <w:t>Количество часов</w:t>
            </w:r>
          </w:p>
          <w:p w:rsidR="00AB6A48" w:rsidRPr="00B975E7" w:rsidRDefault="00AB6A48" w:rsidP="0024738D">
            <w:pPr>
              <w:snapToGrid w:val="0"/>
              <w:rPr>
                <w:rFonts w:ascii="Times New Roman" w:hAnsi="Times New Roman" w:cs="Times New Roman"/>
                <w:b/>
                <w:sz w:val="20"/>
                <w:szCs w:val="20"/>
              </w:rPr>
            </w:pPr>
          </w:p>
        </w:tc>
        <w:tc>
          <w:tcPr>
            <w:tcW w:w="1982" w:type="dxa"/>
            <w:vMerge w:val="restart"/>
            <w:tcBorders>
              <w:top w:val="single" w:sz="4" w:space="0" w:color="000000"/>
              <w:left w:val="single" w:sz="4" w:space="0" w:color="000000"/>
            </w:tcBorders>
            <w:shd w:val="clear" w:color="auto" w:fill="auto"/>
          </w:tcPr>
          <w:p w:rsidR="00AB6A48" w:rsidRPr="00B975E7" w:rsidRDefault="00AB6A48" w:rsidP="0024738D">
            <w:pPr>
              <w:snapToGrid w:val="0"/>
              <w:rPr>
                <w:rFonts w:ascii="Times New Roman" w:hAnsi="Times New Roman" w:cs="Times New Roman"/>
                <w:b/>
                <w:sz w:val="20"/>
                <w:szCs w:val="20"/>
              </w:rPr>
            </w:pPr>
            <w:r w:rsidRPr="00B975E7">
              <w:rPr>
                <w:rFonts w:ascii="Times New Roman" w:hAnsi="Times New Roman" w:cs="Times New Roman"/>
                <w:b/>
                <w:sz w:val="20"/>
                <w:szCs w:val="20"/>
              </w:rPr>
              <w:t>Лабораторные работы</w:t>
            </w:r>
          </w:p>
        </w:tc>
        <w:tc>
          <w:tcPr>
            <w:tcW w:w="2348" w:type="dxa"/>
            <w:vMerge w:val="restart"/>
            <w:tcBorders>
              <w:top w:val="single" w:sz="4" w:space="0" w:color="000000"/>
              <w:left w:val="single" w:sz="4" w:space="0" w:color="000000"/>
              <w:right w:val="single" w:sz="4" w:space="0" w:color="000000"/>
            </w:tcBorders>
            <w:shd w:val="clear" w:color="auto" w:fill="auto"/>
          </w:tcPr>
          <w:p w:rsidR="00AB6A48" w:rsidRPr="00B975E7" w:rsidRDefault="00AB6A48" w:rsidP="0024738D">
            <w:pPr>
              <w:snapToGrid w:val="0"/>
              <w:rPr>
                <w:rFonts w:ascii="Times New Roman" w:hAnsi="Times New Roman" w:cs="Times New Roman"/>
                <w:b/>
                <w:sz w:val="20"/>
                <w:szCs w:val="20"/>
              </w:rPr>
            </w:pPr>
            <w:r w:rsidRPr="00B975E7">
              <w:rPr>
                <w:rFonts w:ascii="Times New Roman" w:hAnsi="Times New Roman" w:cs="Times New Roman"/>
                <w:b/>
                <w:sz w:val="20"/>
                <w:szCs w:val="20"/>
              </w:rPr>
              <w:t xml:space="preserve"> Контрольные работы</w:t>
            </w:r>
          </w:p>
        </w:tc>
      </w:tr>
      <w:tr w:rsidR="00AB6A48" w:rsidRPr="00B975E7" w:rsidTr="0024738D">
        <w:trPr>
          <w:trHeight w:val="360"/>
        </w:trPr>
        <w:tc>
          <w:tcPr>
            <w:tcW w:w="4068" w:type="dxa"/>
            <w:vMerge/>
            <w:tcBorders>
              <w:left w:val="single" w:sz="4" w:space="0" w:color="000000"/>
              <w:bottom w:val="single" w:sz="4" w:space="0" w:color="000000"/>
            </w:tcBorders>
            <w:shd w:val="clear" w:color="auto" w:fill="auto"/>
          </w:tcPr>
          <w:p w:rsidR="00AB6A48" w:rsidRPr="00B975E7" w:rsidRDefault="00AB6A48" w:rsidP="0024738D">
            <w:pPr>
              <w:snapToGrid w:val="0"/>
              <w:rPr>
                <w:rFonts w:ascii="Times New Roman" w:hAnsi="Times New Roman" w:cs="Times New Roman"/>
                <w:b/>
                <w:sz w:val="20"/>
                <w:szCs w:val="20"/>
              </w:rPr>
            </w:pPr>
          </w:p>
        </w:tc>
        <w:tc>
          <w:tcPr>
            <w:tcW w:w="975" w:type="dxa"/>
            <w:tcBorders>
              <w:top w:val="single" w:sz="4" w:space="0" w:color="auto"/>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rPr>
                <w:rFonts w:ascii="Times New Roman" w:hAnsi="Times New Roman" w:cs="Times New Roman"/>
                <w:b/>
                <w:sz w:val="20"/>
                <w:szCs w:val="20"/>
              </w:rPr>
            </w:pPr>
          </w:p>
        </w:tc>
        <w:tc>
          <w:tcPr>
            <w:tcW w:w="1024" w:type="dxa"/>
            <w:gridSpan w:val="2"/>
            <w:tcBorders>
              <w:top w:val="single" w:sz="4" w:space="0" w:color="auto"/>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rPr>
                <w:rFonts w:ascii="Times New Roman" w:hAnsi="Times New Roman" w:cs="Times New Roman"/>
                <w:b/>
                <w:sz w:val="20"/>
                <w:szCs w:val="20"/>
              </w:rPr>
            </w:pPr>
          </w:p>
        </w:tc>
        <w:tc>
          <w:tcPr>
            <w:tcW w:w="1982" w:type="dxa"/>
            <w:vMerge/>
            <w:tcBorders>
              <w:left w:val="single" w:sz="4" w:space="0" w:color="auto"/>
              <w:bottom w:val="single" w:sz="4" w:space="0" w:color="000000"/>
            </w:tcBorders>
            <w:shd w:val="clear" w:color="auto" w:fill="auto"/>
          </w:tcPr>
          <w:p w:rsidR="00AB6A48" w:rsidRPr="00B975E7" w:rsidRDefault="00AB6A48" w:rsidP="0024738D">
            <w:pPr>
              <w:snapToGrid w:val="0"/>
              <w:rPr>
                <w:rFonts w:ascii="Times New Roman" w:hAnsi="Times New Roman" w:cs="Times New Roman"/>
                <w:b/>
                <w:sz w:val="20"/>
                <w:szCs w:val="20"/>
              </w:rPr>
            </w:pPr>
          </w:p>
        </w:tc>
        <w:tc>
          <w:tcPr>
            <w:tcW w:w="2348" w:type="dxa"/>
            <w:vMerge/>
            <w:tcBorders>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rPr>
                <w:rFonts w:ascii="Times New Roman" w:hAnsi="Times New Roman" w:cs="Times New Roman"/>
                <w:b/>
                <w:sz w:val="20"/>
                <w:szCs w:val="20"/>
              </w:rPr>
            </w:pPr>
          </w:p>
        </w:tc>
      </w:tr>
      <w:tr w:rsidR="00AB6A48" w:rsidRPr="00B975E7" w:rsidTr="0024738D">
        <w:trPr>
          <w:trHeight w:val="600"/>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b/>
                <w:sz w:val="20"/>
                <w:szCs w:val="20"/>
              </w:rPr>
            </w:pPr>
            <w:r w:rsidRPr="00B975E7">
              <w:rPr>
                <w:rFonts w:ascii="Times New Roman" w:hAnsi="Times New Roman" w:cs="Times New Roman"/>
                <w:b/>
                <w:sz w:val="20"/>
                <w:szCs w:val="20"/>
              </w:rPr>
              <w:t>Физика и методы научного познания</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1</w:t>
            </w:r>
          </w:p>
        </w:tc>
        <w:tc>
          <w:tcPr>
            <w:tcW w:w="994" w:type="dxa"/>
            <w:tcBorders>
              <w:top w:val="single" w:sz="4" w:space="0" w:color="000000"/>
              <w:left w:val="single" w:sz="4" w:space="0" w:color="auto"/>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r>
      <w:tr w:rsidR="00AB6A48" w:rsidRPr="00B975E7" w:rsidTr="0024738D">
        <w:trPr>
          <w:trHeight w:val="471"/>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b/>
              </w:rPr>
            </w:pPr>
            <w:r w:rsidRPr="00B975E7">
              <w:rPr>
                <w:rFonts w:ascii="Times New Roman" w:hAnsi="Times New Roman" w:cs="Times New Roman"/>
                <w:b/>
              </w:rPr>
              <w:t>Механика</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38</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471"/>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i/>
              </w:rPr>
            </w:pPr>
            <w:r w:rsidRPr="00B975E7">
              <w:rPr>
                <w:rFonts w:ascii="Times New Roman" w:hAnsi="Times New Roman" w:cs="Times New Roman"/>
                <w:i/>
              </w:rPr>
              <w:t>Кинематика</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12</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К.р№1</w:t>
            </w:r>
          </w:p>
        </w:tc>
      </w:tr>
      <w:tr w:rsidR="00AB6A48" w:rsidRPr="00B975E7" w:rsidTr="0024738D">
        <w:trPr>
          <w:trHeight w:val="480"/>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eastAsia="Calibri" w:hAnsi="Times New Roman" w:cs="Times New Roman"/>
                <w:bCs/>
              </w:rPr>
            </w:pPr>
            <w:r w:rsidRPr="00B975E7">
              <w:rPr>
                <w:rFonts w:ascii="Times New Roman" w:eastAsia="Calibri" w:hAnsi="Times New Roman" w:cs="Times New Roman"/>
                <w:bCs/>
              </w:rPr>
              <w:t>Кинематика точки</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10</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ЛР№1</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480"/>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autoSpaceDE w:val="0"/>
              <w:snapToGrid w:val="0"/>
              <w:rPr>
                <w:rFonts w:ascii="Times New Roman" w:eastAsia="Calibri" w:hAnsi="Times New Roman" w:cs="Times New Roman"/>
                <w:bCs/>
              </w:rPr>
            </w:pPr>
            <w:r w:rsidRPr="00B975E7">
              <w:rPr>
                <w:rFonts w:ascii="Times New Roman" w:eastAsia="Calibri" w:hAnsi="Times New Roman" w:cs="Times New Roman"/>
                <w:bCs/>
              </w:rPr>
              <w:t>Кинематика твердого тела</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2</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480"/>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i/>
              </w:rPr>
            </w:pPr>
            <w:r w:rsidRPr="00B975E7">
              <w:rPr>
                <w:rFonts w:ascii="Times New Roman" w:hAnsi="Times New Roman" w:cs="Times New Roman"/>
                <w:i/>
              </w:rPr>
              <w:t>Динамика</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14</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593"/>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rPr>
            </w:pPr>
            <w:r w:rsidRPr="00B975E7">
              <w:rPr>
                <w:rFonts w:ascii="Times New Roman" w:hAnsi="Times New Roman" w:cs="Times New Roman"/>
              </w:rPr>
              <w:t>Законы механики Ньютона</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4</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480"/>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autoSpaceDE w:val="0"/>
              <w:snapToGrid w:val="0"/>
              <w:rPr>
                <w:rFonts w:ascii="Times New Roman" w:eastAsia="Calibri" w:hAnsi="Times New Roman" w:cs="Times New Roman"/>
                <w:bCs/>
              </w:rPr>
            </w:pPr>
            <w:r w:rsidRPr="00B975E7">
              <w:rPr>
                <w:rFonts w:ascii="Times New Roman" w:eastAsia="Calibri" w:hAnsi="Times New Roman" w:cs="Times New Roman"/>
                <w:bCs/>
              </w:rPr>
              <w:t>Силы в механике</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10</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ЛР№2</w:t>
            </w:r>
          </w:p>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ЛР№3</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К.р№2</w:t>
            </w:r>
          </w:p>
        </w:tc>
      </w:tr>
      <w:tr w:rsidR="00AB6A48" w:rsidRPr="00B975E7" w:rsidTr="0024738D">
        <w:trPr>
          <w:trHeight w:val="480"/>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autoSpaceDE w:val="0"/>
              <w:snapToGrid w:val="0"/>
              <w:rPr>
                <w:rFonts w:ascii="Times New Roman" w:eastAsia="Calibri" w:hAnsi="Times New Roman" w:cs="Times New Roman"/>
                <w:bCs/>
                <w:i/>
              </w:rPr>
            </w:pPr>
            <w:r w:rsidRPr="00B975E7">
              <w:rPr>
                <w:rFonts w:ascii="Times New Roman" w:eastAsia="Calibri" w:hAnsi="Times New Roman" w:cs="Times New Roman"/>
                <w:bCs/>
                <w:i/>
              </w:rPr>
              <w:t>Законы сохранения в механике</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9</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435"/>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rPr>
            </w:pPr>
            <w:r w:rsidRPr="00B975E7">
              <w:rPr>
                <w:rFonts w:ascii="Times New Roman" w:hAnsi="Times New Roman" w:cs="Times New Roman"/>
              </w:rPr>
              <w:t>Закон сохранения импульса</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2</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471"/>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rPr>
            </w:pPr>
            <w:r w:rsidRPr="00B975E7">
              <w:rPr>
                <w:rFonts w:ascii="Times New Roman" w:hAnsi="Times New Roman" w:cs="Times New Roman"/>
              </w:rPr>
              <w:t>Закон сохранения энергии</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7</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ЛР№4</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К.р№3</w:t>
            </w:r>
          </w:p>
        </w:tc>
      </w:tr>
      <w:tr w:rsidR="00AB6A48" w:rsidRPr="00B975E7" w:rsidTr="0024738D">
        <w:trPr>
          <w:trHeight w:val="480"/>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autoSpaceDE w:val="0"/>
              <w:snapToGrid w:val="0"/>
              <w:rPr>
                <w:rFonts w:ascii="Times New Roman" w:eastAsia="Calibri" w:hAnsi="Times New Roman" w:cs="Times New Roman"/>
                <w:bCs/>
                <w:i/>
              </w:rPr>
            </w:pPr>
            <w:r w:rsidRPr="00B975E7">
              <w:rPr>
                <w:rFonts w:ascii="Times New Roman" w:eastAsia="Calibri" w:hAnsi="Times New Roman" w:cs="Times New Roman"/>
                <w:bCs/>
                <w:i/>
              </w:rPr>
              <w:t>Статика</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3</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465"/>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rPr>
            </w:pPr>
            <w:r w:rsidRPr="00B975E7">
              <w:rPr>
                <w:rFonts w:ascii="Times New Roman" w:hAnsi="Times New Roman" w:cs="Times New Roman"/>
              </w:rPr>
              <w:t>Равновесие абсолютно твердых тел</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3</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575"/>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b/>
              </w:rPr>
            </w:pPr>
            <w:r w:rsidRPr="00B975E7">
              <w:rPr>
                <w:rFonts w:ascii="Times New Roman" w:hAnsi="Times New Roman" w:cs="Times New Roman"/>
                <w:b/>
              </w:rPr>
              <w:t>Молекулярная физика. Тепловые явления</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30</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456"/>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rPr>
            </w:pPr>
            <w:r w:rsidRPr="00B975E7">
              <w:rPr>
                <w:rFonts w:ascii="Times New Roman" w:hAnsi="Times New Roman" w:cs="Times New Roman"/>
              </w:rPr>
              <w:lastRenderedPageBreak/>
              <w:t xml:space="preserve"> Основы МКТ.</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8</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К.р№4</w:t>
            </w:r>
          </w:p>
        </w:tc>
      </w:tr>
      <w:tr w:rsidR="00AB6A48" w:rsidRPr="00B975E7" w:rsidTr="0024738D">
        <w:trPr>
          <w:trHeight w:val="519"/>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autoSpaceDE w:val="0"/>
              <w:snapToGrid w:val="0"/>
              <w:rPr>
                <w:rFonts w:ascii="Times New Roman" w:eastAsia="Calibri" w:hAnsi="Times New Roman" w:cs="Times New Roman"/>
                <w:bCs/>
              </w:rPr>
            </w:pPr>
            <w:r w:rsidRPr="00B975E7">
              <w:rPr>
                <w:rFonts w:ascii="Times New Roman" w:eastAsia="Calibri" w:hAnsi="Times New Roman" w:cs="Times New Roman"/>
                <w:bCs/>
              </w:rPr>
              <w:t>Температура. Энергия теплового движения молекул.</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color w:val="000000"/>
              </w:rPr>
            </w:pPr>
            <w:r w:rsidRPr="00B975E7">
              <w:rPr>
                <w:rFonts w:ascii="Times New Roman" w:hAnsi="Times New Roman" w:cs="Times New Roman"/>
                <w:color w:val="000000"/>
              </w:rPr>
              <w:t>4</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color w:val="000000"/>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722"/>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autoSpaceDE w:val="0"/>
              <w:snapToGrid w:val="0"/>
              <w:rPr>
                <w:rFonts w:ascii="Times New Roman" w:eastAsia="Calibri" w:hAnsi="Times New Roman" w:cs="Times New Roman"/>
                <w:bCs/>
              </w:rPr>
            </w:pPr>
            <w:r w:rsidRPr="00B975E7">
              <w:rPr>
                <w:rFonts w:ascii="Times New Roman" w:eastAsia="Calibri" w:hAnsi="Times New Roman" w:cs="Times New Roman"/>
                <w:bCs/>
              </w:rPr>
              <w:t>Уравнение состояния идеального газа .Газовые законы.</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6</w:t>
            </w:r>
          </w:p>
        </w:tc>
        <w:tc>
          <w:tcPr>
            <w:tcW w:w="994" w:type="dxa"/>
            <w:tcBorders>
              <w:top w:val="single" w:sz="4" w:space="0" w:color="000000"/>
              <w:left w:val="single" w:sz="4" w:space="0" w:color="auto"/>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ЛР№5</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456"/>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autoSpaceDE w:val="0"/>
              <w:snapToGrid w:val="0"/>
              <w:rPr>
                <w:rFonts w:ascii="Times New Roman" w:eastAsia="Calibri" w:hAnsi="Times New Roman" w:cs="Times New Roman"/>
                <w:bCs/>
              </w:rPr>
            </w:pPr>
            <w:r w:rsidRPr="00B975E7">
              <w:rPr>
                <w:rFonts w:ascii="Times New Roman" w:eastAsia="Calibri" w:hAnsi="Times New Roman" w:cs="Times New Roman"/>
                <w:bCs/>
              </w:rPr>
              <w:t>Взаимные превращения газов и жидкостей</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4</w:t>
            </w:r>
          </w:p>
        </w:tc>
        <w:tc>
          <w:tcPr>
            <w:tcW w:w="994" w:type="dxa"/>
            <w:tcBorders>
              <w:top w:val="single" w:sz="4" w:space="0" w:color="000000"/>
              <w:left w:val="single" w:sz="4" w:space="0" w:color="auto"/>
              <w:bottom w:val="single" w:sz="4" w:space="0" w:color="000000"/>
            </w:tcBorders>
            <w:shd w:val="clear" w:color="auto" w:fill="auto"/>
            <w:vAlign w:val="center"/>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ЛР№6</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К.р№5</w:t>
            </w:r>
          </w:p>
        </w:tc>
      </w:tr>
      <w:tr w:rsidR="00AB6A48" w:rsidRPr="00B975E7" w:rsidTr="0024738D">
        <w:trPr>
          <w:trHeight w:val="75"/>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rPr>
            </w:pPr>
            <w:r w:rsidRPr="00B975E7">
              <w:rPr>
                <w:rFonts w:ascii="Times New Roman" w:hAnsi="Times New Roman" w:cs="Times New Roman"/>
              </w:rPr>
              <w:t>Основы термодинамики</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9</w:t>
            </w:r>
          </w:p>
        </w:tc>
        <w:tc>
          <w:tcPr>
            <w:tcW w:w="994" w:type="dxa"/>
            <w:tcBorders>
              <w:top w:val="single" w:sz="4" w:space="0" w:color="000000"/>
              <w:left w:val="single" w:sz="4" w:space="0" w:color="auto"/>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ЛР№7</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r>
      <w:tr w:rsidR="00AB6A48" w:rsidRPr="00B975E7" w:rsidTr="0024738D">
        <w:trPr>
          <w:trHeight w:val="255"/>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b/>
              </w:rPr>
            </w:pPr>
            <w:r w:rsidRPr="00B975E7">
              <w:rPr>
                <w:rFonts w:ascii="Times New Roman" w:hAnsi="Times New Roman" w:cs="Times New Roman"/>
                <w:b/>
              </w:rPr>
              <w:t>Основы электродинамики</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33</w:t>
            </w:r>
          </w:p>
        </w:tc>
        <w:tc>
          <w:tcPr>
            <w:tcW w:w="994" w:type="dxa"/>
            <w:tcBorders>
              <w:top w:val="single" w:sz="4" w:space="0" w:color="000000"/>
              <w:left w:val="single" w:sz="4" w:space="0" w:color="auto"/>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r>
      <w:tr w:rsidR="00AB6A48" w:rsidRPr="00B975E7" w:rsidTr="0024738D">
        <w:trPr>
          <w:trHeight w:val="255"/>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rPr>
            </w:pPr>
            <w:r w:rsidRPr="00B975E7">
              <w:rPr>
                <w:rFonts w:ascii="Times New Roman" w:hAnsi="Times New Roman" w:cs="Times New Roman"/>
              </w:rPr>
              <w:t>Электростатика</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14</w:t>
            </w:r>
          </w:p>
        </w:tc>
        <w:tc>
          <w:tcPr>
            <w:tcW w:w="994" w:type="dxa"/>
            <w:tcBorders>
              <w:top w:val="single" w:sz="4" w:space="0" w:color="000000"/>
              <w:left w:val="single" w:sz="4" w:space="0" w:color="auto"/>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r>
      <w:tr w:rsidR="00AB6A48" w:rsidRPr="00B975E7" w:rsidTr="0024738D">
        <w:trPr>
          <w:trHeight w:val="255"/>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rPr>
            </w:pPr>
            <w:r w:rsidRPr="00B975E7">
              <w:rPr>
                <w:rFonts w:ascii="Times New Roman" w:hAnsi="Times New Roman" w:cs="Times New Roman"/>
              </w:rPr>
              <w:t>Законы постоянного тока</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9</w:t>
            </w:r>
          </w:p>
        </w:tc>
        <w:tc>
          <w:tcPr>
            <w:tcW w:w="994" w:type="dxa"/>
            <w:tcBorders>
              <w:top w:val="single" w:sz="4" w:space="0" w:color="000000"/>
              <w:left w:val="single" w:sz="4" w:space="0" w:color="auto"/>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ЛР№8</w:t>
            </w:r>
          </w:p>
          <w:p w:rsidR="00AB6A48" w:rsidRPr="00B975E7" w:rsidRDefault="00AB6A48" w:rsidP="0024738D">
            <w:pPr>
              <w:jc w:val="center"/>
              <w:rPr>
                <w:rFonts w:ascii="Times New Roman" w:hAnsi="Times New Roman" w:cs="Times New Roman"/>
              </w:rPr>
            </w:pPr>
            <w:r w:rsidRPr="00B975E7">
              <w:rPr>
                <w:rFonts w:ascii="Times New Roman" w:hAnsi="Times New Roman" w:cs="Times New Roman"/>
              </w:rPr>
              <w:t>ЛР№9</w:t>
            </w: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r w:rsidRPr="00B975E7">
              <w:rPr>
                <w:rFonts w:ascii="Times New Roman" w:hAnsi="Times New Roman" w:cs="Times New Roman"/>
              </w:rPr>
              <w:t>К.р№6</w:t>
            </w:r>
          </w:p>
        </w:tc>
      </w:tr>
      <w:tr w:rsidR="00AB6A48" w:rsidRPr="00B975E7" w:rsidTr="0024738D">
        <w:trPr>
          <w:trHeight w:val="503"/>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rPr>
            </w:pPr>
            <w:r w:rsidRPr="00B975E7">
              <w:rPr>
                <w:rFonts w:ascii="Times New Roman" w:hAnsi="Times New Roman" w:cs="Times New Roman"/>
              </w:rPr>
              <w:t>Электрический ток в различных средах</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8</w:t>
            </w:r>
          </w:p>
        </w:tc>
        <w:tc>
          <w:tcPr>
            <w:tcW w:w="994" w:type="dxa"/>
            <w:tcBorders>
              <w:top w:val="single" w:sz="4" w:space="0" w:color="000000"/>
              <w:left w:val="single" w:sz="4" w:space="0" w:color="auto"/>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rPr>
          <w:trHeight w:val="503"/>
        </w:trPr>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rPr>
            </w:pPr>
            <w:r w:rsidRPr="00B975E7">
              <w:rPr>
                <w:rFonts w:ascii="Times New Roman" w:hAnsi="Times New Roman" w:cs="Times New Roman"/>
              </w:rPr>
              <w:t>Повторение</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1</w:t>
            </w:r>
          </w:p>
        </w:tc>
        <w:tc>
          <w:tcPr>
            <w:tcW w:w="994" w:type="dxa"/>
            <w:tcBorders>
              <w:top w:val="single" w:sz="4" w:space="0" w:color="000000"/>
              <w:left w:val="single" w:sz="4" w:space="0" w:color="auto"/>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r w:rsidR="00AB6A48" w:rsidRPr="00B975E7" w:rsidTr="0024738D">
        <w:tc>
          <w:tcPr>
            <w:tcW w:w="4068"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spacing w:line="360" w:lineRule="auto"/>
              <w:rPr>
                <w:rFonts w:ascii="Times New Roman" w:hAnsi="Times New Roman" w:cs="Times New Roman"/>
                <w:b/>
              </w:rPr>
            </w:pPr>
            <w:r w:rsidRPr="00B975E7">
              <w:rPr>
                <w:rFonts w:ascii="Times New Roman" w:hAnsi="Times New Roman" w:cs="Times New Roman"/>
                <w:b/>
              </w:rPr>
              <w:t>Резерв времени</w:t>
            </w:r>
          </w:p>
        </w:tc>
        <w:tc>
          <w:tcPr>
            <w:tcW w:w="1005" w:type="dxa"/>
            <w:gridSpan w:val="2"/>
            <w:tcBorders>
              <w:top w:val="single" w:sz="4" w:space="0" w:color="000000"/>
              <w:left w:val="single" w:sz="4" w:space="0" w:color="000000"/>
              <w:bottom w:val="single" w:sz="4" w:space="0" w:color="000000"/>
              <w:right w:val="single" w:sz="4" w:space="0" w:color="auto"/>
            </w:tcBorders>
            <w:shd w:val="clear" w:color="auto" w:fill="auto"/>
          </w:tcPr>
          <w:p w:rsidR="00AB6A48" w:rsidRPr="00B975E7" w:rsidRDefault="00AB6A48" w:rsidP="0024738D">
            <w:pPr>
              <w:snapToGrid w:val="0"/>
              <w:jc w:val="center"/>
              <w:rPr>
                <w:rFonts w:ascii="Times New Roman" w:hAnsi="Times New Roman" w:cs="Times New Roman"/>
                <w:b/>
              </w:rPr>
            </w:pPr>
            <w:r w:rsidRPr="00B975E7">
              <w:rPr>
                <w:rFonts w:ascii="Times New Roman" w:hAnsi="Times New Roman" w:cs="Times New Roman"/>
                <w:b/>
              </w:rPr>
              <w:t>3</w:t>
            </w:r>
          </w:p>
        </w:tc>
        <w:tc>
          <w:tcPr>
            <w:tcW w:w="994" w:type="dxa"/>
            <w:tcBorders>
              <w:top w:val="single" w:sz="4" w:space="0" w:color="000000"/>
              <w:left w:val="single" w:sz="4" w:space="0" w:color="auto"/>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b/>
              </w:rPr>
            </w:pPr>
          </w:p>
        </w:tc>
        <w:tc>
          <w:tcPr>
            <w:tcW w:w="1982" w:type="dxa"/>
            <w:tcBorders>
              <w:top w:val="single" w:sz="4" w:space="0" w:color="000000"/>
              <w:left w:val="single" w:sz="4" w:space="0" w:color="000000"/>
              <w:bottom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tcPr>
          <w:p w:rsidR="00AB6A48" w:rsidRPr="00B975E7" w:rsidRDefault="00AB6A48" w:rsidP="0024738D">
            <w:pPr>
              <w:snapToGrid w:val="0"/>
              <w:jc w:val="center"/>
              <w:rPr>
                <w:rFonts w:ascii="Times New Roman" w:hAnsi="Times New Roman" w:cs="Times New Roman"/>
              </w:rPr>
            </w:pPr>
          </w:p>
        </w:tc>
      </w:tr>
    </w:tbl>
    <w:p w:rsidR="00AB6A48" w:rsidRDefault="00AB6A48" w:rsidP="00AB6A48"/>
    <w:p w:rsidR="00AB6A48" w:rsidRPr="00087333" w:rsidRDefault="00AB6A48" w:rsidP="00AB6A48">
      <w:pPr>
        <w:rPr>
          <w:rFonts w:ascii="Times New Roman" w:hAnsi="Times New Roman" w:cs="Times New Roman"/>
          <w:sz w:val="24"/>
          <w:szCs w:val="24"/>
        </w:rPr>
      </w:pPr>
      <w:r w:rsidRPr="00087333">
        <w:rPr>
          <w:rFonts w:ascii="Times New Roman" w:hAnsi="Times New Roman" w:cs="Times New Roman"/>
          <w:sz w:val="24"/>
          <w:szCs w:val="24"/>
        </w:rPr>
        <w:t>Материально-техническое обеспечение учебного процесса по ФИЗИКЕ.</w:t>
      </w:r>
    </w:p>
    <w:p w:rsidR="00AB6A48" w:rsidRPr="00087333" w:rsidRDefault="00AB6A48" w:rsidP="00AB6A48">
      <w:pPr>
        <w:rPr>
          <w:rFonts w:ascii="Times New Roman" w:hAnsi="Times New Roman" w:cs="Times New Roman"/>
          <w:sz w:val="24"/>
          <w:szCs w:val="24"/>
        </w:rPr>
      </w:pPr>
      <w:r w:rsidRPr="00087333">
        <w:rPr>
          <w:rFonts w:ascii="Times New Roman" w:hAnsi="Times New Roman" w:cs="Times New Roman"/>
          <w:sz w:val="24"/>
          <w:szCs w:val="24"/>
        </w:rPr>
        <w:t>Государственные стандарты по физике предпо</w:t>
      </w:r>
      <w:r w:rsidRPr="00087333">
        <w:rPr>
          <w:rFonts w:ascii="Times New Roman" w:hAnsi="Times New Roman" w:cs="Times New Roman"/>
          <w:sz w:val="24"/>
          <w:szCs w:val="24"/>
        </w:rPr>
        <w:softHyphen/>
        <w:t>лагают приоритет деятельностного подхода к про</w:t>
      </w:r>
      <w:r w:rsidRPr="00087333">
        <w:rPr>
          <w:rFonts w:ascii="Times New Roman" w:hAnsi="Times New Roman" w:cs="Times New Roman"/>
          <w:sz w:val="24"/>
          <w:szCs w:val="24"/>
        </w:rPr>
        <w:softHyphen/>
        <w:t>цессу обучения, развитие у школьников умений про</w:t>
      </w:r>
      <w:r w:rsidRPr="00087333">
        <w:rPr>
          <w:rFonts w:ascii="Times New Roman" w:hAnsi="Times New Roman" w:cs="Times New Roman"/>
          <w:sz w:val="24"/>
          <w:szCs w:val="24"/>
        </w:rPr>
        <w:softHyphen/>
        <w:t>водить наблюдения природных явлений, описывать и обобщать результаты наблюдений, использовать простые измерительные приборы для изучения фи</w:t>
      </w:r>
      <w:r w:rsidRPr="00087333">
        <w:rPr>
          <w:rFonts w:ascii="Times New Roman" w:hAnsi="Times New Roman" w:cs="Times New Roman"/>
          <w:sz w:val="24"/>
          <w:szCs w:val="24"/>
        </w:rPr>
        <w:softHyphen/>
        <w:t>зических явлений; представлять результаты наблю</w:t>
      </w:r>
      <w:r w:rsidRPr="00087333">
        <w:rPr>
          <w:rFonts w:ascii="Times New Roman" w:hAnsi="Times New Roman" w:cs="Times New Roman"/>
          <w:sz w:val="24"/>
          <w:szCs w:val="24"/>
        </w:rPr>
        <w:softHyphen/>
        <w:t>дений или измерений с помощью таблиц, графиков и выявлять на этой основе эмпирические зависимо</w:t>
      </w:r>
      <w:r w:rsidRPr="00087333">
        <w:rPr>
          <w:rFonts w:ascii="Times New Roman" w:hAnsi="Times New Roman" w:cs="Times New Roman"/>
          <w:sz w:val="24"/>
          <w:szCs w:val="24"/>
        </w:rPr>
        <w:softHyphen/>
        <w:t>сти; применять полученные знания для объяснения разнообразных природных явлений и процессов, принципов действия важнейших технических уст</w:t>
      </w:r>
      <w:r w:rsidRPr="00087333">
        <w:rPr>
          <w:rFonts w:ascii="Times New Roman" w:hAnsi="Times New Roman" w:cs="Times New Roman"/>
          <w:sz w:val="24"/>
          <w:szCs w:val="24"/>
        </w:rPr>
        <w:softHyphen/>
        <w:t>ройств, для решения физических задач. Принципи</w:t>
      </w:r>
      <w:r w:rsidRPr="00087333">
        <w:rPr>
          <w:rFonts w:ascii="Times New Roman" w:hAnsi="Times New Roman" w:cs="Times New Roman"/>
          <w:sz w:val="24"/>
          <w:szCs w:val="24"/>
        </w:rPr>
        <w:softHyphen/>
        <w:t>альное значение для реализации этого подхода яв</w:t>
      </w:r>
      <w:r w:rsidRPr="00087333">
        <w:rPr>
          <w:rFonts w:ascii="Times New Roman" w:hAnsi="Times New Roman" w:cs="Times New Roman"/>
          <w:sz w:val="24"/>
          <w:szCs w:val="24"/>
        </w:rPr>
        <w:softHyphen/>
        <w:t>ляется обеспеченность физических кабинетов обо</w:t>
      </w:r>
      <w:r w:rsidRPr="00087333">
        <w:rPr>
          <w:rFonts w:ascii="Times New Roman" w:hAnsi="Times New Roman" w:cs="Times New Roman"/>
          <w:sz w:val="24"/>
          <w:szCs w:val="24"/>
        </w:rPr>
        <w:softHyphen/>
        <w:t>рудованием.</w:t>
      </w:r>
    </w:p>
    <w:p w:rsidR="00AB6A48" w:rsidRPr="00087333" w:rsidRDefault="00AB6A48" w:rsidP="00AB6A48">
      <w:pPr>
        <w:rPr>
          <w:rFonts w:ascii="Times New Roman" w:hAnsi="Times New Roman" w:cs="Times New Roman"/>
          <w:sz w:val="24"/>
          <w:szCs w:val="24"/>
        </w:rPr>
      </w:pPr>
      <w:r w:rsidRPr="00087333">
        <w:rPr>
          <w:rFonts w:ascii="Times New Roman" w:hAnsi="Times New Roman" w:cs="Times New Roman"/>
          <w:b/>
          <w:bCs/>
          <w:sz w:val="24"/>
          <w:szCs w:val="24"/>
        </w:rPr>
        <w:t xml:space="preserve"> ПЕЧАТНые, ЭЛЕКТРОННЫЕ И ТЕХНИЧЕСКИЕ СРЕДСТВА ОБУЧЕНИЯ</w:t>
      </w:r>
    </w:p>
    <w:p w:rsidR="00AB6A48" w:rsidRPr="00087333" w:rsidRDefault="00AB6A48" w:rsidP="00AB6A4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4962"/>
      </w:tblGrid>
      <w:tr w:rsidR="00AB6A48" w:rsidRPr="00087333" w:rsidTr="0024738D">
        <w:trPr>
          <w:trHeight w:val="1190"/>
        </w:trPr>
        <w:tc>
          <w:tcPr>
            <w:tcW w:w="828" w:type="dxa"/>
          </w:tcPr>
          <w:p w:rsidR="00AB6A48" w:rsidRPr="00087333" w:rsidRDefault="00AB6A48" w:rsidP="0024738D">
            <w:pPr>
              <w:widowControl w:val="0"/>
              <w:autoSpaceDE w:val="0"/>
              <w:autoSpaceDN w:val="0"/>
              <w:adjustRightInd w:val="0"/>
              <w:jc w:val="center"/>
              <w:rPr>
                <w:rFonts w:ascii="Times New Roman" w:hAnsi="Times New Roman" w:cs="Times New Roman"/>
                <w:sz w:val="24"/>
                <w:szCs w:val="24"/>
              </w:rPr>
            </w:pPr>
            <w:r w:rsidRPr="00087333">
              <w:rPr>
                <w:rFonts w:ascii="Times New Roman" w:hAnsi="Times New Roman" w:cs="Times New Roman"/>
                <w:sz w:val="24"/>
                <w:szCs w:val="24"/>
              </w:rPr>
              <w:lastRenderedPageBreak/>
              <w:t>Комплектация</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Наименования объектов и средств материально-технического обеспечения</w:t>
            </w:r>
          </w:p>
          <w:p w:rsidR="00AB6A48" w:rsidRPr="00087333" w:rsidRDefault="00AB6A48" w:rsidP="0024738D">
            <w:pPr>
              <w:widowControl w:val="0"/>
              <w:autoSpaceDE w:val="0"/>
              <w:autoSpaceDN w:val="0"/>
              <w:adjustRightInd w:val="0"/>
              <w:jc w:val="center"/>
              <w:rPr>
                <w:rFonts w:ascii="Times New Roman" w:hAnsi="Times New Roman" w:cs="Times New Roman"/>
                <w:sz w:val="24"/>
                <w:szCs w:val="24"/>
              </w:rPr>
            </w:pPr>
          </w:p>
        </w:tc>
        <w:tc>
          <w:tcPr>
            <w:tcW w:w="4962" w:type="dxa"/>
          </w:tcPr>
          <w:p w:rsidR="00AB6A48" w:rsidRPr="00087333" w:rsidRDefault="00AB6A48" w:rsidP="0024738D">
            <w:pPr>
              <w:widowControl w:val="0"/>
              <w:autoSpaceDE w:val="0"/>
              <w:autoSpaceDN w:val="0"/>
              <w:adjustRightInd w:val="0"/>
              <w:spacing w:before="20"/>
              <w:jc w:val="center"/>
              <w:rPr>
                <w:rFonts w:ascii="Times New Roman" w:hAnsi="Times New Roman" w:cs="Times New Roman"/>
                <w:sz w:val="24"/>
                <w:szCs w:val="24"/>
              </w:rPr>
            </w:pPr>
            <w:r w:rsidRPr="00087333">
              <w:rPr>
                <w:rFonts w:ascii="Times New Roman" w:hAnsi="Times New Roman" w:cs="Times New Roman"/>
                <w:sz w:val="24"/>
                <w:szCs w:val="24"/>
              </w:rPr>
              <w:t>Примечания</w:t>
            </w:r>
          </w:p>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9570" w:type="dxa"/>
            <w:gridSpan w:val="3"/>
          </w:tcPr>
          <w:p w:rsidR="00AB6A48" w:rsidRPr="00087333" w:rsidRDefault="00AB6A48" w:rsidP="0024738D">
            <w:pPr>
              <w:widowControl w:val="0"/>
              <w:autoSpaceDE w:val="0"/>
              <w:autoSpaceDN w:val="0"/>
              <w:adjustRightInd w:val="0"/>
              <w:jc w:val="center"/>
              <w:rPr>
                <w:rFonts w:ascii="Times New Roman" w:hAnsi="Times New Roman" w:cs="Times New Roman"/>
                <w:b/>
                <w:sz w:val="24"/>
                <w:szCs w:val="24"/>
              </w:rPr>
            </w:pPr>
            <w:r w:rsidRPr="00087333">
              <w:rPr>
                <w:rFonts w:ascii="Times New Roman" w:hAnsi="Times New Roman" w:cs="Times New Roman"/>
                <w:b/>
                <w:sz w:val="24"/>
                <w:szCs w:val="24"/>
              </w:rPr>
              <w:t>БИБЛИОТЕЧНЫЙ ФОНД (КНИГОПЕЧАТНАЯ ПРОДУКЦИЯ)</w:t>
            </w:r>
          </w:p>
        </w:tc>
      </w:tr>
      <w:tr w:rsidR="00AB6A48" w:rsidRPr="00087333" w:rsidTr="0024738D">
        <w:trPr>
          <w:trHeight w:val="399"/>
        </w:trPr>
        <w:tc>
          <w:tcPr>
            <w:tcW w:w="828"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К</w:t>
            </w:r>
          </w:p>
        </w:tc>
        <w:tc>
          <w:tcPr>
            <w:tcW w:w="3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Учебник</w:t>
            </w:r>
          </w:p>
        </w:tc>
        <w:tc>
          <w:tcPr>
            <w:tcW w:w="4962" w:type="dxa"/>
            <w:vMerge w:val="restart"/>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Учебники из числа рекомендованных или допущенных МО РФ. (См. Приложение 1)</w:t>
            </w:r>
          </w:p>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Целесообраз</w:t>
            </w:r>
            <w:r w:rsidRPr="00087333">
              <w:rPr>
                <w:rFonts w:ascii="Times New Roman" w:hAnsi="Times New Roman" w:cs="Times New Roman"/>
                <w:sz w:val="24"/>
                <w:szCs w:val="24"/>
              </w:rPr>
              <w:softHyphen/>
              <w:t>но включать также по несколько экзем</w:t>
            </w:r>
            <w:r w:rsidRPr="00087333">
              <w:rPr>
                <w:rFonts w:ascii="Times New Roman" w:hAnsi="Times New Roman" w:cs="Times New Roman"/>
                <w:sz w:val="24"/>
                <w:szCs w:val="24"/>
              </w:rPr>
              <w:softHyphen/>
              <w:t>пляров учебников из других УМК по каждому курсу физики. Они могут ис</w:t>
            </w:r>
            <w:r w:rsidRPr="00087333">
              <w:rPr>
                <w:rFonts w:ascii="Times New Roman" w:hAnsi="Times New Roman" w:cs="Times New Roman"/>
                <w:sz w:val="24"/>
                <w:szCs w:val="24"/>
              </w:rPr>
              <w:softHyphen/>
              <w:t>пользоваться учениками для выполне</w:t>
            </w:r>
            <w:r w:rsidRPr="00087333">
              <w:rPr>
                <w:rFonts w:ascii="Times New Roman" w:hAnsi="Times New Roman" w:cs="Times New Roman"/>
                <w:sz w:val="24"/>
                <w:szCs w:val="24"/>
              </w:rPr>
              <w:softHyphen/>
              <w:t>ния практических работ, а также учите</w:t>
            </w:r>
            <w:r w:rsidRPr="00087333">
              <w:rPr>
                <w:rFonts w:ascii="Times New Roman" w:hAnsi="Times New Roman" w:cs="Times New Roman"/>
                <w:sz w:val="24"/>
                <w:szCs w:val="24"/>
              </w:rPr>
              <w:softHyphen/>
              <w:t>лем как часть методического обеспече</w:t>
            </w:r>
            <w:r w:rsidRPr="00087333">
              <w:rPr>
                <w:rFonts w:ascii="Times New Roman" w:hAnsi="Times New Roman" w:cs="Times New Roman"/>
                <w:sz w:val="24"/>
                <w:szCs w:val="24"/>
              </w:rPr>
              <w:softHyphen/>
              <w:t xml:space="preserve">ния кабинета физики. </w:t>
            </w:r>
          </w:p>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 xml:space="preserve"> В состав библиотечного фонда целе</w:t>
            </w:r>
            <w:r w:rsidRPr="00087333">
              <w:rPr>
                <w:rFonts w:ascii="Times New Roman" w:hAnsi="Times New Roman" w:cs="Times New Roman"/>
                <w:sz w:val="24"/>
                <w:szCs w:val="24"/>
              </w:rPr>
              <w:softHyphen/>
              <w:t xml:space="preserve">сообразно включать рабочие тетради, </w:t>
            </w:r>
          </w:p>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со</w:t>
            </w:r>
            <w:r w:rsidRPr="00087333">
              <w:rPr>
                <w:rFonts w:ascii="Times New Roman" w:hAnsi="Times New Roman" w:cs="Times New Roman"/>
                <w:sz w:val="24"/>
                <w:szCs w:val="24"/>
              </w:rPr>
              <w:softHyphen/>
              <w:t>ответствующие используемым комплек</w:t>
            </w:r>
            <w:r w:rsidRPr="00087333">
              <w:rPr>
                <w:rFonts w:ascii="Times New Roman" w:hAnsi="Times New Roman" w:cs="Times New Roman"/>
                <w:sz w:val="24"/>
                <w:szCs w:val="24"/>
              </w:rPr>
              <w:softHyphen/>
              <w:t xml:space="preserve">там учебников по физике.    </w:t>
            </w:r>
          </w:p>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Комплекты пособий для выполнения работ практикума содержат перечни не</w:t>
            </w:r>
            <w:r w:rsidRPr="00087333">
              <w:rPr>
                <w:rFonts w:ascii="Times New Roman" w:hAnsi="Times New Roman" w:cs="Times New Roman"/>
                <w:sz w:val="24"/>
                <w:szCs w:val="24"/>
              </w:rPr>
              <w:softHyphen/>
              <w:t>обходимого оборудования.</w:t>
            </w:r>
          </w:p>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 xml:space="preserve"> Книги для чтения по физике, как и научно-популярная литература естествен</w:t>
            </w:r>
            <w:r w:rsidRPr="00087333">
              <w:rPr>
                <w:rFonts w:ascii="Times New Roman" w:hAnsi="Times New Roman" w:cs="Times New Roman"/>
                <w:sz w:val="24"/>
                <w:szCs w:val="24"/>
              </w:rPr>
              <w:softHyphen/>
              <w:t>нонаучного содержания, необходимы для подготовки докладов, сообщений, рефе</w:t>
            </w:r>
            <w:r w:rsidRPr="00087333">
              <w:rPr>
                <w:rFonts w:ascii="Times New Roman" w:hAnsi="Times New Roman" w:cs="Times New Roman"/>
                <w:sz w:val="24"/>
                <w:szCs w:val="24"/>
              </w:rPr>
              <w:softHyphen/>
              <w:t>ратов и творческих работ.</w:t>
            </w:r>
          </w:p>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 xml:space="preserve"> Дидактические материалы - сборники познавательных и развивающих заданий. </w:t>
            </w:r>
          </w:p>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 xml:space="preserve"> КИМ - по отдельным темам и курсам.</w:t>
            </w:r>
          </w:p>
        </w:tc>
      </w:tr>
      <w:tr w:rsidR="00AB6A48" w:rsidRPr="00087333" w:rsidTr="0024738D">
        <w:tc>
          <w:tcPr>
            <w:tcW w:w="828"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Б</w:t>
            </w:r>
          </w:p>
        </w:tc>
        <w:tc>
          <w:tcPr>
            <w:tcW w:w="3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Методическое пособие для учителей</w:t>
            </w:r>
          </w:p>
        </w:tc>
        <w:tc>
          <w:tcPr>
            <w:tcW w:w="4962" w:type="dxa"/>
            <w:vMerge/>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Ф</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Рабочая тетрадь</w:t>
            </w:r>
          </w:p>
        </w:tc>
        <w:tc>
          <w:tcPr>
            <w:tcW w:w="4962" w:type="dxa"/>
            <w:vMerge/>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Б</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Хрестоматия</w:t>
            </w:r>
          </w:p>
        </w:tc>
        <w:tc>
          <w:tcPr>
            <w:tcW w:w="4962" w:type="dxa"/>
            <w:vMerge/>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Б</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Комплекты пособий для лабораторных практикумов</w:t>
            </w:r>
          </w:p>
        </w:tc>
        <w:tc>
          <w:tcPr>
            <w:tcW w:w="4962" w:type="dxa"/>
            <w:vMerge/>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Б</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Комплекты пособий для выполнения фронтальных лабораторных работ</w:t>
            </w:r>
          </w:p>
        </w:tc>
        <w:tc>
          <w:tcPr>
            <w:tcW w:w="4962" w:type="dxa"/>
            <w:vMerge/>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Б</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Комплекты пособий по демонстрационному эксперименту</w:t>
            </w:r>
          </w:p>
        </w:tc>
        <w:tc>
          <w:tcPr>
            <w:tcW w:w="4962" w:type="dxa"/>
            <w:vMerge/>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Б</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Книги для чтения по физике</w:t>
            </w:r>
          </w:p>
        </w:tc>
        <w:tc>
          <w:tcPr>
            <w:tcW w:w="4962" w:type="dxa"/>
            <w:vMerge/>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Б</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Научно-популярная литература естественнонаучного содержания</w:t>
            </w:r>
          </w:p>
        </w:tc>
        <w:tc>
          <w:tcPr>
            <w:tcW w:w="4962" w:type="dxa"/>
            <w:vMerge/>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r>
      <w:tr w:rsidR="00AB6A48" w:rsidRPr="00087333" w:rsidTr="0024738D">
        <w:trPr>
          <w:trHeight w:val="898"/>
        </w:trPr>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Б</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Справочные пособия</w:t>
            </w:r>
          </w:p>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(физические энциклопедии, справочники по физике и технике)</w:t>
            </w:r>
          </w:p>
        </w:tc>
        <w:tc>
          <w:tcPr>
            <w:tcW w:w="4962" w:type="dxa"/>
            <w:vMerge/>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Ф</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Дидактические материал. Сборники тестовых заданий</w:t>
            </w:r>
          </w:p>
        </w:tc>
        <w:tc>
          <w:tcPr>
            <w:tcW w:w="4962" w:type="dxa"/>
            <w:vMerge/>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Примерная программа основного общего образования</w:t>
            </w:r>
          </w:p>
        </w:tc>
        <w:tc>
          <w:tcPr>
            <w:tcW w:w="4962"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Примерная программа среднего (полного) образования на базовом уровне</w:t>
            </w:r>
          </w:p>
        </w:tc>
        <w:tc>
          <w:tcPr>
            <w:tcW w:w="4962"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lastRenderedPageBreak/>
              <w:t>Д</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Примерная программа среднего (полного) образования на профильном  уровне</w:t>
            </w:r>
          </w:p>
        </w:tc>
        <w:tc>
          <w:tcPr>
            <w:tcW w:w="4962"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Авторские рабочие программы</w:t>
            </w:r>
          </w:p>
        </w:tc>
        <w:tc>
          <w:tcPr>
            <w:tcW w:w="4962"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9570" w:type="dxa"/>
            <w:gridSpan w:val="3"/>
          </w:tcPr>
          <w:p w:rsidR="00AB6A48" w:rsidRPr="00087333" w:rsidRDefault="00AB6A48" w:rsidP="0024738D">
            <w:pPr>
              <w:widowControl w:val="0"/>
              <w:autoSpaceDE w:val="0"/>
              <w:autoSpaceDN w:val="0"/>
              <w:adjustRightInd w:val="0"/>
              <w:jc w:val="center"/>
              <w:rPr>
                <w:rFonts w:ascii="Times New Roman" w:hAnsi="Times New Roman" w:cs="Times New Roman"/>
                <w:b/>
                <w:sz w:val="24"/>
                <w:szCs w:val="24"/>
              </w:rPr>
            </w:pPr>
            <w:r w:rsidRPr="00087333">
              <w:rPr>
                <w:rFonts w:ascii="Times New Roman" w:hAnsi="Times New Roman" w:cs="Times New Roman"/>
                <w:b/>
                <w:sz w:val="24"/>
                <w:szCs w:val="24"/>
              </w:rPr>
              <w:t>ПЕЧАТНЫЕ ПОСОБИЯ</w:t>
            </w: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Тематические таблицы</w:t>
            </w:r>
          </w:p>
        </w:tc>
        <w:tc>
          <w:tcPr>
            <w:tcW w:w="4962" w:type="dxa"/>
            <w:vMerge w:val="restart"/>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 xml:space="preserve"> Таблицы, схемы, диаграммы и графи</w:t>
            </w:r>
            <w:r w:rsidRPr="00087333">
              <w:rPr>
                <w:rFonts w:ascii="Times New Roman" w:hAnsi="Times New Roman" w:cs="Times New Roman"/>
                <w:sz w:val="24"/>
                <w:szCs w:val="24"/>
              </w:rPr>
              <w:softHyphen/>
              <w:t xml:space="preserve">ки в демонстрационном (настенном) и индивидуально-раздаточном вариантах, в полиграфическом и электронном видах. </w:t>
            </w:r>
          </w:p>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 xml:space="preserve"> В демонстрационном варианте долж</w:t>
            </w:r>
            <w:r w:rsidRPr="00087333">
              <w:rPr>
                <w:rFonts w:ascii="Times New Roman" w:hAnsi="Times New Roman" w:cs="Times New Roman"/>
                <w:sz w:val="24"/>
                <w:szCs w:val="24"/>
              </w:rPr>
              <w:softHyphen/>
              <w:t>ны быть представлены портреты учё</w:t>
            </w:r>
            <w:r w:rsidRPr="00087333">
              <w:rPr>
                <w:rFonts w:ascii="Times New Roman" w:hAnsi="Times New Roman" w:cs="Times New Roman"/>
                <w:sz w:val="24"/>
                <w:szCs w:val="24"/>
              </w:rPr>
              <w:softHyphen/>
              <w:t>ных - физиков и астрономов, - обяза</w:t>
            </w:r>
            <w:r w:rsidRPr="00087333">
              <w:rPr>
                <w:rFonts w:ascii="Times New Roman" w:hAnsi="Times New Roman" w:cs="Times New Roman"/>
                <w:sz w:val="24"/>
                <w:szCs w:val="24"/>
              </w:rPr>
              <w:softHyphen/>
              <w:t>тельное изучение которых предусмотре</w:t>
            </w:r>
            <w:r w:rsidRPr="00087333">
              <w:rPr>
                <w:rFonts w:ascii="Times New Roman" w:hAnsi="Times New Roman" w:cs="Times New Roman"/>
                <w:sz w:val="24"/>
                <w:szCs w:val="24"/>
              </w:rPr>
              <w:softHyphen/>
              <w:t>но стандартом и примерной программой.</w:t>
            </w:r>
          </w:p>
        </w:tc>
      </w:tr>
      <w:tr w:rsidR="00AB6A48" w:rsidRPr="00087333" w:rsidTr="0024738D">
        <w:tc>
          <w:tcPr>
            <w:tcW w:w="828"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Портреты выдающихся ученых</w:t>
            </w:r>
          </w:p>
        </w:tc>
        <w:tc>
          <w:tcPr>
            <w:tcW w:w="4962"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9570" w:type="dxa"/>
            <w:gridSpan w:val="3"/>
          </w:tcPr>
          <w:p w:rsidR="00AB6A48" w:rsidRPr="00087333" w:rsidRDefault="00AB6A48" w:rsidP="0024738D">
            <w:pPr>
              <w:widowControl w:val="0"/>
              <w:autoSpaceDE w:val="0"/>
              <w:autoSpaceDN w:val="0"/>
              <w:adjustRightInd w:val="0"/>
              <w:spacing w:before="20"/>
              <w:jc w:val="center"/>
              <w:rPr>
                <w:rFonts w:ascii="Times New Roman" w:hAnsi="Times New Roman" w:cs="Times New Roman"/>
                <w:b/>
                <w:sz w:val="24"/>
                <w:szCs w:val="24"/>
              </w:rPr>
            </w:pPr>
            <w:r w:rsidRPr="00087333">
              <w:rPr>
                <w:rFonts w:ascii="Times New Roman" w:hAnsi="Times New Roman" w:cs="Times New Roman"/>
                <w:b/>
                <w:sz w:val="24"/>
                <w:szCs w:val="24"/>
              </w:rPr>
              <w:t>КОМПЬЮТЕРНЫЕ И ИНФОРМАЦИОННО-КОММУНИКАТИВНЫЕ  СРЕДСТВА</w:t>
            </w: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Д, П</w:t>
            </w:r>
          </w:p>
        </w:tc>
        <w:tc>
          <w:tcPr>
            <w:tcW w:w="3780"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Мультимедийные обуча</w:t>
            </w:r>
            <w:r w:rsidRPr="00087333">
              <w:rPr>
                <w:rFonts w:ascii="Times New Roman" w:hAnsi="Times New Roman" w:cs="Times New Roman"/>
                <w:sz w:val="24"/>
                <w:szCs w:val="24"/>
              </w:rPr>
              <w:softHyphen/>
              <w:t>ющие программы и элек</w:t>
            </w:r>
            <w:r w:rsidRPr="00087333">
              <w:rPr>
                <w:rFonts w:ascii="Times New Roman" w:hAnsi="Times New Roman" w:cs="Times New Roman"/>
                <w:sz w:val="24"/>
                <w:szCs w:val="24"/>
              </w:rPr>
              <w:softHyphen/>
              <w:t>тронные учебники по физике</w:t>
            </w:r>
          </w:p>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4962"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 xml:space="preserve"> Мультимедийные обучающие программы и электронные учебники могут либо быть ориентированы на систему дис</w:t>
            </w:r>
            <w:r w:rsidRPr="00087333">
              <w:rPr>
                <w:rFonts w:ascii="Times New Roman" w:hAnsi="Times New Roman" w:cs="Times New Roman"/>
                <w:sz w:val="24"/>
                <w:szCs w:val="24"/>
              </w:rPr>
              <w:softHyphen/>
              <w:t>танционного обучения, либо носить проблемно-тематичес</w:t>
            </w:r>
            <w:r w:rsidRPr="00087333">
              <w:rPr>
                <w:rFonts w:ascii="Times New Roman" w:hAnsi="Times New Roman" w:cs="Times New Roman"/>
                <w:sz w:val="24"/>
                <w:szCs w:val="24"/>
              </w:rPr>
              <w:softHyphen/>
              <w:t xml:space="preserve">кий характер и обеспечивать дополнительные условия для изучения отдельных предметных тем и разделов стандарта. </w:t>
            </w:r>
          </w:p>
        </w:tc>
      </w:tr>
      <w:tr w:rsidR="00AB6A48" w:rsidRPr="00087333" w:rsidTr="0024738D">
        <w:tc>
          <w:tcPr>
            <w:tcW w:w="9570" w:type="dxa"/>
            <w:gridSpan w:val="3"/>
          </w:tcPr>
          <w:p w:rsidR="00AB6A48" w:rsidRPr="00087333" w:rsidRDefault="00AB6A48" w:rsidP="0024738D">
            <w:pPr>
              <w:widowControl w:val="0"/>
              <w:autoSpaceDE w:val="0"/>
              <w:autoSpaceDN w:val="0"/>
              <w:adjustRightInd w:val="0"/>
              <w:spacing w:before="40"/>
              <w:jc w:val="center"/>
              <w:rPr>
                <w:rFonts w:ascii="Times New Roman" w:hAnsi="Times New Roman" w:cs="Times New Roman"/>
                <w:b/>
                <w:sz w:val="24"/>
                <w:szCs w:val="24"/>
              </w:rPr>
            </w:pPr>
            <w:r w:rsidRPr="00087333">
              <w:rPr>
                <w:rFonts w:ascii="Times New Roman" w:hAnsi="Times New Roman" w:cs="Times New Roman"/>
                <w:b/>
                <w:sz w:val="24"/>
                <w:szCs w:val="24"/>
              </w:rPr>
              <w:t>ЭКРАННО-ЗВУКОВЫЕ ПОСОБИЯ</w:t>
            </w: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Видеофильмы</w:t>
            </w:r>
          </w:p>
        </w:tc>
        <w:tc>
          <w:tcPr>
            <w:tcW w:w="4962"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Видеокассеты «Демонстрационный эксперимент по физике» могут использоваться в условиях недостаточности демонстрационного оборудования (См. Приложение)</w:t>
            </w: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Слайды (диапозитивы)</w:t>
            </w:r>
          </w:p>
        </w:tc>
        <w:tc>
          <w:tcPr>
            <w:tcW w:w="4962"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r>
      <w:tr w:rsidR="00AB6A48" w:rsidRPr="00087333" w:rsidTr="0024738D">
        <w:tc>
          <w:tcPr>
            <w:tcW w:w="9570" w:type="dxa"/>
            <w:gridSpan w:val="3"/>
          </w:tcPr>
          <w:p w:rsidR="00AB6A48" w:rsidRPr="00087333" w:rsidRDefault="00AB6A48" w:rsidP="0024738D">
            <w:pPr>
              <w:widowControl w:val="0"/>
              <w:autoSpaceDE w:val="0"/>
              <w:autoSpaceDN w:val="0"/>
              <w:adjustRightInd w:val="0"/>
              <w:spacing w:before="20"/>
              <w:jc w:val="center"/>
              <w:rPr>
                <w:rFonts w:ascii="Times New Roman" w:hAnsi="Times New Roman" w:cs="Times New Roman"/>
                <w:b/>
                <w:sz w:val="24"/>
                <w:szCs w:val="24"/>
              </w:rPr>
            </w:pPr>
            <w:r w:rsidRPr="00087333">
              <w:rPr>
                <w:rFonts w:ascii="Times New Roman" w:hAnsi="Times New Roman" w:cs="Times New Roman"/>
                <w:b/>
                <w:sz w:val="24"/>
                <w:szCs w:val="24"/>
              </w:rPr>
              <w:t>ТЕХНИЧЕСКИЕ СРЕДСТВА ОБУЧЕНИЯ</w:t>
            </w: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Аудиторная доска с на</w:t>
            </w:r>
            <w:r w:rsidRPr="00087333">
              <w:rPr>
                <w:rFonts w:ascii="Times New Roman" w:hAnsi="Times New Roman" w:cs="Times New Roman"/>
                <w:sz w:val="24"/>
                <w:szCs w:val="24"/>
              </w:rPr>
              <w:softHyphen/>
              <w:t>бором приспособлений для крепления таблиц</w:t>
            </w:r>
          </w:p>
        </w:tc>
        <w:tc>
          <w:tcPr>
            <w:tcW w:w="4962" w:type="dxa"/>
            <w:vMerge w:val="restart"/>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 xml:space="preserve"> Аудиторная, доска, компьютер и Графопроектор имеют особый статус в системе технических средств обучения физике в связи с тем, что ряд демонстрационного оборудо</w:t>
            </w:r>
            <w:r w:rsidRPr="00087333">
              <w:rPr>
                <w:rFonts w:ascii="Times New Roman" w:hAnsi="Times New Roman" w:cs="Times New Roman"/>
                <w:sz w:val="24"/>
                <w:szCs w:val="24"/>
              </w:rPr>
              <w:softHyphen/>
              <w:t xml:space="preserve">вания может </w:t>
            </w:r>
            <w:r w:rsidRPr="00087333">
              <w:rPr>
                <w:rFonts w:ascii="Times New Roman" w:hAnsi="Times New Roman" w:cs="Times New Roman"/>
                <w:sz w:val="24"/>
                <w:szCs w:val="24"/>
              </w:rPr>
              <w:lastRenderedPageBreak/>
              <w:t>располагаться непосредственно на доске с ис</w:t>
            </w:r>
            <w:r w:rsidRPr="00087333">
              <w:rPr>
                <w:rFonts w:ascii="Times New Roman" w:hAnsi="Times New Roman" w:cs="Times New Roman"/>
                <w:sz w:val="24"/>
                <w:szCs w:val="24"/>
              </w:rPr>
              <w:softHyphen/>
              <w:t>пользованием магнитов. Поэтому для кабинета физики пред</w:t>
            </w:r>
            <w:r w:rsidRPr="00087333">
              <w:rPr>
                <w:rFonts w:ascii="Times New Roman" w:hAnsi="Times New Roman" w:cs="Times New Roman"/>
                <w:sz w:val="24"/>
                <w:szCs w:val="24"/>
              </w:rPr>
              <w:softHyphen/>
              <w:t>почтительнее доска с металлическим покрытием.</w:t>
            </w:r>
          </w:p>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 xml:space="preserve"> Графопроектор может использоваться не только для про</w:t>
            </w:r>
            <w:r w:rsidRPr="00087333">
              <w:rPr>
                <w:rFonts w:ascii="Times New Roman" w:hAnsi="Times New Roman" w:cs="Times New Roman"/>
                <w:sz w:val="24"/>
                <w:szCs w:val="24"/>
              </w:rPr>
              <w:softHyphen/>
              <w:t>ектирования изображений, но и в качестве источника света в комплектах по оптике. Компьютер интегрирован в систему измерительного ком</w:t>
            </w:r>
            <w:r w:rsidRPr="00087333">
              <w:rPr>
                <w:rFonts w:ascii="Times New Roman" w:hAnsi="Times New Roman" w:cs="Times New Roman"/>
                <w:sz w:val="24"/>
                <w:szCs w:val="24"/>
              </w:rPr>
              <w:softHyphen/>
              <w:t>плекса кабинета.</w:t>
            </w:r>
          </w:p>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r w:rsidRPr="00087333">
              <w:rPr>
                <w:rFonts w:ascii="Times New Roman" w:hAnsi="Times New Roman" w:cs="Times New Roman"/>
                <w:sz w:val="24"/>
                <w:szCs w:val="24"/>
              </w:rPr>
              <w:t>Экспозиционный экран</w:t>
            </w:r>
          </w:p>
        </w:tc>
        <w:tc>
          <w:tcPr>
            <w:tcW w:w="4962" w:type="dxa"/>
            <w:vMerge/>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c>
          <w:tcPr>
            <w:tcW w:w="4962" w:type="dxa"/>
            <w:vMerge/>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c>
          <w:tcPr>
            <w:tcW w:w="3780" w:type="dxa"/>
          </w:tcPr>
          <w:p w:rsidR="00AB6A48" w:rsidRPr="00087333" w:rsidRDefault="00AB6A48" w:rsidP="0024738D">
            <w:pPr>
              <w:widowControl w:val="0"/>
              <w:autoSpaceDE w:val="0"/>
              <w:autoSpaceDN w:val="0"/>
              <w:adjustRightInd w:val="0"/>
              <w:spacing w:before="20"/>
              <w:rPr>
                <w:rFonts w:ascii="Times New Roman" w:hAnsi="Times New Roman" w:cs="Times New Roman"/>
                <w:sz w:val="24"/>
                <w:szCs w:val="24"/>
              </w:rPr>
            </w:pPr>
          </w:p>
        </w:tc>
        <w:tc>
          <w:tcPr>
            <w:tcW w:w="4962" w:type="dxa"/>
            <w:vMerge/>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Персональный компью</w:t>
            </w:r>
            <w:r w:rsidRPr="00087333">
              <w:rPr>
                <w:rFonts w:ascii="Times New Roman" w:hAnsi="Times New Roman" w:cs="Times New Roman"/>
                <w:sz w:val="24"/>
                <w:szCs w:val="24"/>
              </w:rPr>
              <w:softHyphen/>
              <w:t xml:space="preserve">тер не ниже </w:t>
            </w:r>
            <w:r w:rsidRPr="00087333">
              <w:rPr>
                <w:rFonts w:ascii="Times New Roman" w:hAnsi="Times New Roman" w:cs="Times New Roman"/>
                <w:i/>
                <w:iCs/>
                <w:sz w:val="24"/>
                <w:szCs w:val="24"/>
                <w:lang w:val="en-US"/>
              </w:rPr>
              <w:t>Pentium</w:t>
            </w:r>
            <w:r w:rsidRPr="00087333">
              <w:rPr>
                <w:rFonts w:ascii="Times New Roman" w:hAnsi="Times New Roman" w:cs="Times New Roman"/>
                <w:sz w:val="24"/>
                <w:szCs w:val="24"/>
              </w:rPr>
              <w:t xml:space="preserve"> </w:t>
            </w:r>
            <w:r w:rsidRPr="00087333">
              <w:rPr>
                <w:rFonts w:ascii="Times New Roman" w:hAnsi="Times New Roman" w:cs="Times New Roman"/>
                <w:sz w:val="24"/>
                <w:szCs w:val="24"/>
                <w:lang w:val="en-US"/>
              </w:rPr>
              <w:t>III</w:t>
            </w:r>
            <w:r w:rsidRPr="00087333">
              <w:rPr>
                <w:rFonts w:ascii="Times New Roman" w:hAnsi="Times New Roman" w:cs="Times New Roman"/>
                <w:sz w:val="24"/>
                <w:szCs w:val="24"/>
              </w:rPr>
              <w:t>, со звуковой картой, про</w:t>
            </w:r>
            <w:r w:rsidRPr="00087333">
              <w:rPr>
                <w:rFonts w:ascii="Times New Roman" w:hAnsi="Times New Roman" w:cs="Times New Roman"/>
                <w:sz w:val="24"/>
                <w:szCs w:val="24"/>
              </w:rPr>
              <w:softHyphen/>
              <w:t xml:space="preserve">граммами </w:t>
            </w:r>
            <w:r w:rsidRPr="00087333">
              <w:rPr>
                <w:rFonts w:ascii="Times New Roman" w:hAnsi="Times New Roman" w:cs="Times New Roman"/>
                <w:i/>
                <w:iCs/>
                <w:sz w:val="24"/>
                <w:szCs w:val="24"/>
                <w:lang w:val="en-US"/>
              </w:rPr>
              <w:t>Word</w:t>
            </w:r>
            <w:r w:rsidRPr="00087333">
              <w:rPr>
                <w:rFonts w:ascii="Times New Roman" w:hAnsi="Times New Roman" w:cs="Times New Roman"/>
                <w:i/>
                <w:iCs/>
                <w:sz w:val="24"/>
                <w:szCs w:val="24"/>
              </w:rPr>
              <w:t xml:space="preserve">, </w:t>
            </w:r>
            <w:r w:rsidRPr="00087333">
              <w:rPr>
                <w:rFonts w:ascii="Times New Roman" w:hAnsi="Times New Roman" w:cs="Times New Roman"/>
                <w:i/>
                <w:iCs/>
                <w:sz w:val="24"/>
                <w:szCs w:val="24"/>
                <w:lang w:val="en-US"/>
              </w:rPr>
              <w:t>Exel</w:t>
            </w:r>
          </w:p>
        </w:tc>
        <w:tc>
          <w:tcPr>
            <w:tcW w:w="4962" w:type="dxa"/>
            <w:vMerge/>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Мультимедийный проектор</w:t>
            </w:r>
          </w:p>
        </w:tc>
        <w:tc>
          <w:tcPr>
            <w:tcW w:w="4962" w:type="dxa"/>
            <w:vMerge/>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Графопроектор</w:t>
            </w:r>
          </w:p>
        </w:tc>
        <w:tc>
          <w:tcPr>
            <w:tcW w:w="4962" w:type="dxa"/>
            <w:vMerge/>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r>
      <w:tr w:rsidR="00AB6A48" w:rsidRPr="00087333" w:rsidTr="0024738D">
        <w:tc>
          <w:tcPr>
            <w:tcW w:w="828"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Д</w:t>
            </w:r>
          </w:p>
        </w:tc>
        <w:tc>
          <w:tcPr>
            <w:tcW w:w="3780" w:type="dxa"/>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r w:rsidRPr="00087333">
              <w:rPr>
                <w:rFonts w:ascii="Times New Roman" w:hAnsi="Times New Roman" w:cs="Times New Roman"/>
                <w:sz w:val="24"/>
                <w:szCs w:val="24"/>
              </w:rPr>
              <w:t>Диапроектор</w:t>
            </w:r>
          </w:p>
        </w:tc>
        <w:tc>
          <w:tcPr>
            <w:tcW w:w="4962" w:type="dxa"/>
            <w:vMerge/>
          </w:tcPr>
          <w:p w:rsidR="00AB6A48" w:rsidRPr="00087333" w:rsidRDefault="00AB6A48" w:rsidP="0024738D">
            <w:pPr>
              <w:widowControl w:val="0"/>
              <w:autoSpaceDE w:val="0"/>
              <w:autoSpaceDN w:val="0"/>
              <w:adjustRightInd w:val="0"/>
              <w:spacing w:before="40"/>
              <w:rPr>
                <w:rFonts w:ascii="Times New Roman" w:hAnsi="Times New Roman" w:cs="Times New Roman"/>
                <w:sz w:val="24"/>
                <w:szCs w:val="24"/>
              </w:rPr>
            </w:pPr>
          </w:p>
        </w:tc>
      </w:tr>
    </w:tbl>
    <w:p w:rsidR="00AB6A48" w:rsidRPr="00087333" w:rsidRDefault="00AB6A48" w:rsidP="00AB6A48">
      <w:pPr>
        <w:rPr>
          <w:rFonts w:ascii="Times New Roman" w:hAnsi="Times New Roman" w:cs="Times New Roman"/>
          <w:sz w:val="24"/>
          <w:szCs w:val="24"/>
        </w:rPr>
      </w:pPr>
    </w:p>
    <w:p w:rsidR="00AB6A48" w:rsidRPr="00087333" w:rsidRDefault="00AB6A48" w:rsidP="00AB6A48">
      <w:pPr>
        <w:rPr>
          <w:rFonts w:ascii="Times New Roman" w:hAnsi="Times New Roman" w:cs="Times New Roman"/>
          <w:sz w:val="24"/>
          <w:szCs w:val="24"/>
        </w:rPr>
      </w:pPr>
      <w:r w:rsidRPr="00087333">
        <w:rPr>
          <w:rFonts w:ascii="Times New Roman" w:hAnsi="Times New Roman" w:cs="Times New Roman"/>
          <w:b/>
          <w:bCs/>
          <w:sz w:val="24"/>
          <w:szCs w:val="24"/>
        </w:rPr>
        <w:t>РАЗДЕЛ II. РЕКОМЕНДАЦИИ ПО ОСНАЩЕНИЮ КАБИНЕТА ФИЗИКИ ЛАБОРАТОРНЫМ ОБОРУДОВАНИЕМ</w:t>
      </w:r>
    </w:p>
    <w:p w:rsidR="00AB6A48" w:rsidRPr="00087333" w:rsidRDefault="00AB6A48" w:rsidP="00AB6A48">
      <w:pPr>
        <w:rPr>
          <w:rFonts w:ascii="Times New Roman" w:hAnsi="Times New Roman" w:cs="Times New Roman"/>
          <w:sz w:val="24"/>
          <w:szCs w:val="24"/>
        </w:rPr>
      </w:pPr>
    </w:p>
    <w:tbl>
      <w:tblPr>
        <w:tblW w:w="9640" w:type="dxa"/>
        <w:tblInd w:w="40" w:type="dxa"/>
        <w:tblLayout w:type="fixed"/>
        <w:tblCellMar>
          <w:left w:w="40" w:type="dxa"/>
          <w:right w:w="40" w:type="dxa"/>
        </w:tblCellMar>
        <w:tblLook w:val="0000"/>
      </w:tblPr>
      <w:tblGrid>
        <w:gridCol w:w="720"/>
        <w:gridCol w:w="3780"/>
        <w:gridCol w:w="5140"/>
      </w:tblGrid>
      <w:tr w:rsidR="00AB6A48" w:rsidRPr="00087333"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087333" w:rsidRDefault="00AB6A48" w:rsidP="0024738D">
            <w:pPr>
              <w:spacing w:before="40"/>
              <w:jc w:val="center"/>
              <w:rPr>
                <w:rFonts w:ascii="Times New Roman" w:hAnsi="Times New Roman" w:cs="Times New Roman"/>
                <w:b/>
                <w:sz w:val="24"/>
                <w:szCs w:val="24"/>
              </w:rPr>
            </w:pPr>
            <w:r w:rsidRPr="00087333">
              <w:rPr>
                <w:rFonts w:ascii="Times New Roman" w:hAnsi="Times New Roman" w:cs="Times New Roman"/>
                <w:b/>
                <w:sz w:val="24"/>
                <w:szCs w:val="24"/>
              </w:rPr>
              <w:t>ОБОРУДОВАНИЕ ОБЩЕГО НАЗНАЧЕНИЯ</w:t>
            </w: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Щит для электроснаб</w:t>
            </w:r>
            <w:r w:rsidRPr="00087333">
              <w:rPr>
                <w:rFonts w:ascii="Times New Roman" w:hAnsi="Times New Roman" w:cs="Times New Roman"/>
                <w:sz w:val="24"/>
                <w:szCs w:val="24"/>
              </w:rPr>
              <w:softHyphen/>
              <w:t>жения лабор. столов на</w:t>
            </w:r>
            <w:r w:rsidRPr="00087333">
              <w:rPr>
                <w:rFonts w:ascii="Times New Roman" w:hAnsi="Times New Roman" w:cs="Times New Roman"/>
                <w:sz w:val="24"/>
                <w:szCs w:val="24"/>
              </w:rPr>
              <w:softHyphen/>
              <w:t>пряжением 36-42 В</w:t>
            </w:r>
          </w:p>
        </w:tc>
        <w:tc>
          <w:tcPr>
            <w:tcW w:w="5140" w:type="dxa"/>
            <w:vMerge w:val="restart"/>
            <w:tcBorders>
              <w:top w:val="single" w:sz="6" w:space="0" w:color="auto"/>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Один комплект на кабинет. Входит в КЭФ (комплект электроснабжения кабинета физики).</w:t>
            </w:r>
          </w:p>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При отсутствии электроснабжения лабораторных столов вместо источников 4 используются батарейные источники питания, но при этом нет возможности организовывать ла</w:t>
            </w:r>
            <w:r w:rsidRPr="00087333">
              <w:rPr>
                <w:rFonts w:ascii="Times New Roman" w:hAnsi="Times New Roman" w:cs="Times New Roman"/>
                <w:sz w:val="24"/>
                <w:szCs w:val="24"/>
              </w:rPr>
              <w:softHyphen/>
              <w:t>бораторные работы по переменному току. В настоящее вре</w:t>
            </w:r>
            <w:r w:rsidRPr="00087333">
              <w:rPr>
                <w:rFonts w:ascii="Times New Roman" w:hAnsi="Times New Roman" w:cs="Times New Roman"/>
                <w:sz w:val="24"/>
                <w:szCs w:val="24"/>
              </w:rPr>
              <w:softHyphen/>
              <w:t>мя разработаны специализированные лабораторные столы для кабинетов, позволяющие хранить в них фронтальное оборудование.</w:t>
            </w:r>
          </w:p>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Столы лабораторные</w:t>
            </w:r>
          </w:p>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Электрифицированные 36-42 В</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3.</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Лотки для хранения оборудования</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4.</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Источники постоянного и переменного тока 4В,2А.</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5.</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Батарейный источник питания</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6.</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Весы учебные с гирями</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7.</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Секундомеры</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8.</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Термометры</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9.</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Штативы</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10.</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rPr>
                <w:rFonts w:ascii="Times New Roman" w:hAnsi="Times New Roman" w:cs="Times New Roman"/>
                <w:sz w:val="24"/>
                <w:szCs w:val="24"/>
              </w:rPr>
            </w:pPr>
            <w:r w:rsidRPr="00087333">
              <w:rPr>
                <w:rFonts w:ascii="Times New Roman" w:hAnsi="Times New Roman" w:cs="Times New Roman"/>
                <w:sz w:val="24"/>
                <w:szCs w:val="24"/>
              </w:rPr>
              <w:t xml:space="preserve">Цилиндры измерительные </w:t>
            </w:r>
          </w:p>
          <w:p w:rsidR="00AB6A48" w:rsidRPr="00087333" w:rsidRDefault="00AB6A48" w:rsidP="0024738D">
            <w:pPr>
              <w:rPr>
                <w:rFonts w:ascii="Times New Roman" w:hAnsi="Times New Roman" w:cs="Times New Roman"/>
                <w:sz w:val="24"/>
                <w:szCs w:val="24"/>
              </w:rPr>
            </w:pPr>
            <w:r w:rsidRPr="00087333">
              <w:rPr>
                <w:rFonts w:ascii="Times New Roman" w:hAnsi="Times New Roman" w:cs="Times New Roman"/>
                <w:sz w:val="24"/>
                <w:szCs w:val="24"/>
              </w:rPr>
              <w:t>( мензурки )</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087333" w:rsidRDefault="00AB6A48" w:rsidP="0024738D">
            <w:pPr>
              <w:spacing w:before="20"/>
              <w:jc w:val="center"/>
              <w:rPr>
                <w:rFonts w:ascii="Times New Roman" w:hAnsi="Times New Roman" w:cs="Times New Roman"/>
                <w:b/>
                <w:sz w:val="24"/>
                <w:szCs w:val="24"/>
              </w:rPr>
            </w:pPr>
            <w:r w:rsidRPr="00087333">
              <w:rPr>
                <w:rFonts w:ascii="Times New Roman" w:hAnsi="Times New Roman" w:cs="Times New Roman"/>
                <w:b/>
                <w:sz w:val="24"/>
                <w:szCs w:val="24"/>
              </w:rPr>
              <w:lastRenderedPageBreak/>
              <w:t>ОБОРУДОВАНИЕ ДЛЯ ФРОНТАЛЬНЫХ ЛАБОРАТОРНЫХ РАБОТ</w:t>
            </w:r>
          </w:p>
        </w:tc>
      </w:tr>
      <w:tr w:rsidR="00AB6A48" w:rsidRPr="00087333"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087333" w:rsidRDefault="00AB6A48" w:rsidP="0024738D">
            <w:pPr>
              <w:spacing w:before="20"/>
              <w:jc w:val="center"/>
              <w:rPr>
                <w:rFonts w:ascii="Times New Roman" w:hAnsi="Times New Roman" w:cs="Times New Roman"/>
                <w:sz w:val="24"/>
                <w:szCs w:val="24"/>
              </w:rPr>
            </w:pPr>
            <w:r w:rsidRPr="00087333">
              <w:rPr>
                <w:rFonts w:ascii="Times New Roman" w:hAnsi="Times New Roman" w:cs="Times New Roman"/>
                <w:sz w:val="24"/>
                <w:szCs w:val="24"/>
              </w:rPr>
              <w:t>ТЕМАТИЧЕСКИЕ КОМПЛЕКТЫ И НАБОРЫ</w:t>
            </w:r>
          </w:p>
          <w:p w:rsidR="00AB6A48" w:rsidRPr="00087333" w:rsidRDefault="00AB6A48" w:rsidP="0024738D">
            <w:pPr>
              <w:spacing w:before="20"/>
              <w:jc w:val="center"/>
              <w:rPr>
                <w:rFonts w:ascii="Times New Roman" w:hAnsi="Times New Roman" w:cs="Times New Roman"/>
                <w:b/>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11.</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Тематические комп</w:t>
            </w:r>
            <w:r w:rsidRPr="00087333">
              <w:rPr>
                <w:rFonts w:ascii="Times New Roman" w:hAnsi="Times New Roman" w:cs="Times New Roman"/>
                <w:sz w:val="24"/>
                <w:szCs w:val="24"/>
              </w:rPr>
              <w:softHyphen/>
              <w:t>лекты и наборы по ме</w:t>
            </w:r>
            <w:r w:rsidRPr="00087333">
              <w:rPr>
                <w:rFonts w:ascii="Times New Roman" w:hAnsi="Times New Roman" w:cs="Times New Roman"/>
                <w:sz w:val="24"/>
                <w:szCs w:val="24"/>
              </w:rPr>
              <w:softHyphen/>
              <w:t>ханике, молекулярной физике, электродинами</w:t>
            </w:r>
            <w:r w:rsidRPr="00087333">
              <w:rPr>
                <w:rFonts w:ascii="Times New Roman" w:hAnsi="Times New Roman" w:cs="Times New Roman"/>
                <w:sz w:val="24"/>
                <w:szCs w:val="24"/>
              </w:rPr>
              <w:softHyphen/>
              <w:t>ке и оптике</w:t>
            </w:r>
          </w:p>
          <w:p w:rsidR="00AB6A48" w:rsidRPr="00087333" w:rsidRDefault="00AB6A48" w:rsidP="0024738D">
            <w:pPr>
              <w:rPr>
                <w:rFonts w:ascii="Times New Roman" w:hAnsi="Times New Roman" w:cs="Times New Roman"/>
                <w:sz w:val="24"/>
                <w:szCs w:val="24"/>
              </w:rPr>
            </w:pPr>
          </w:p>
        </w:tc>
        <w:tc>
          <w:tcPr>
            <w:tcW w:w="5140" w:type="dxa"/>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i/>
                <w:iCs/>
                <w:sz w:val="24"/>
                <w:szCs w:val="24"/>
              </w:rPr>
              <w:t>^</w:t>
            </w:r>
            <w:r w:rsidRPr="00087333">
              <w:rPr>
                <w:rFonts w:ascii="Times New Roman" w:hAnsi="Times New Roman" w:cs="Times New Roman"/>
                <w:sz w:val="24"/>
                <w:szCs w:val="24"/>
              </w:rPr>
              <w:t xml:space="preserve"> Позволяют сформировать такие общеучебные умения, как подбор оборудования в соответствии с целью задания, и разнообразить темы заданий. Они эргономичны, могут располагаться в специализированных столах 2. При их на</w:t>
            </w:r>
            <w:r w:rsidRPr="00087333">
              <w:rPr>
                <w:rFonts w:ascii="Times New Roman" w:hAnsi="Times New Roman" w:cs="Times New Roman"/>
                <w:sz w:val="24"/>
                <w:szCs w:val="24"/>
              </w:rPr>
              <w:softHyphen/>
              <w:t>личии нет необходимости в 5, 7, 8, а также в отдельных приборах, перечисленных ниже. После докомплектации не</w:t>
            </w:r>
            <w:r w:rsidRPr="00087333">
              <w:rPr>
                <w:rFonts w:ascii="Times New Roman" w:hAnsi="Times New Roman" w:cs="Times New Roman"/>
                <w:sz w:val="24"/>
                <w:szCs w:val="24"/>
              </w:rPr>
              <w:softHyphen/>
              <w:t xml:space="preserve">которых наборов приборами 6, 28, 29, 35 наборы образуют </w:t>
            </w:r>
            <w:r w:rsidRPr="00087333">
              <w:rPr>
                <w:rFonts w:ascii="Times New Roman" w:hAnsi="Times New Roman" w:cs="Times New Roman"/>
                <w:i/>
                <w:iCs/>
                <w:sz w:val="24"/>
                <w:szCs w:val="24"/>
              </w:rPr>
              <w:t>достаточную систему оборудования для фронтальное эксперимента.</w:t>
            </w:r>
          </w:p>
        </w:tc>
      </w:tr>
      <w:tr w:rsidR="00AB6A48" w:rsidRPr="00087333"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087333" w:rsidRDefault="00AB6A48" w:rsidP="0024738D">
            <w:pPr>
              <w:spacing w:before="20"/>
              <w:jc w:val="center"/>
              <w:rPr>
                <w:rFonts w:ascii="Times New Roman" w:hAnsi="Times New Roman" w:cs="Times New Roman"/>
                <w:sz w:val="24"/>
                <w:szCs w:val="24"/>
              </w:rPr>
            </w:pPr>
            <w:r w:rsidRPr="00087333">
              <w:rPr>
                <w:rFonts w:ascii="Times New Roman" w:hAnsi="Times New Roman" w:cs="Times New Roman"/>
                <w:sz w:val="24"/>
                <w:szCs w:val="24"/>
              </w:rPr>
              <w:t>ОТДЕЛЬНЫЕ ПРИБОРЫ И ДОПОЛНИТЕЛЬНОЕ ОБОРУДОВАНИЕ</w:t>
            </w:r>
          </w:p>
        </w:tc>
      </w:tr>
      <w:tr w:rsidR="00AB6A48" w:rsidRPr="00087333"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087333" w:rsidRDefault="00AB6A48" w:rsidP="0024738D">
            <w:pPr>
              <w:spacing w:before="20"/>
              <w:jc w:val="center"/>
              <w:rPr>
                <w:rFonts w:ascii="Times New Roman" w:hAnsi="Times New Roman" w:cs="Times New Roman"/>
                <w:b/>
                <w:sz w:val="24"/>
                <w:szCs w:val="24"/>
              </w:rPr>
            </w:pPr>
            <w:r w:rsidRPr="00087333">
              <w:rPr>
                <w:rFonts w:ascii="Times New Roman" w:hAnsi="Times New Roman" w:cs="Times New Roman"/>
                <w:b/>
                <w:sz w:val="24"/>
                <w:szCs w:val="24"/>
              </w:rPr>
              <w:t>Механика</w:t>
            </w: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12.</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Набор динамометров лабора</w:t>
            </w:r>
            <w:r w:rsidRPr="00087333">
              <w:rPr>
                <w:rFonts w:ascii="Times New Roman" w:hAnsi="Times New Roman" w:cs="Times New Roman"/>
                <w:sz w:val="24"/>
                <w:szCs w:val="24"/>
              </w:rPr>
              <w:softHyphen/>
              <w:t>торных: на 1 Н и 4 (или 5) Н</w:t>
            </w:r>
          </w:p>
        </w:tc>
        <w:tc>
          <w:tcPr>
            <w:tcW w:w="5140" w:type="dxa"/>
            <w:vMerge w:val="restart"/>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Комплект распространённых в школах динамо</w:t>
            </w:r>
            <w:r w:rsidRPr="00087333">
              <w:rPr>
                <w:rFonts w:ascii="Times New Roman" w:hAnsi="Times New Roman" w:cs="Times New Roman"/>
                <w:sz w:val="24"/>
                <w:szCs w:val="24"/>
              </w:rPr>
              <w:softHyphen/>
              <w:t>метров с пределом измерения 4 Н (5 Н) необходи</w:t>
            </w:r>
            <w:r w:rsidRPr="00087333">
              <w:rPr>
                <w:rFonts w:ascii="Times New Roman" w:hAnsi="Times New Roman" w:cs="Times New Roman"/>
                <w:sz w:val="24"/>
                <w:szCs w:val="24"/>
              </w:rPr>
              <w:softHyphen/>
              <w:t>мо дополнить серийно освоенными динамометрами с пределом измерения 1 Н, что позволит повысить достоверность измерений при исследовании вытал</w:t>
            </w:r>
            <w:r w:rsidRPr="00087333">
              <w:rPr>
                <w:rFonts w:ascii="Times New Roman" w:hAnsi="Times New Roman" w:cs="Times New Roman"/>
                <w:sz w:val="24"/>
                <w:szCs w:val="24"/>
              </w:rPr>
              <w:softHyphen/>
              <w:t>кивающей силы, силы трения, движения тела по окружности</w:t>
            </w:r>
          </w:p>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При изучении на углублённом уровне жёлоб 13Б с принадлежностями позволяет в значитель</w:t>
            </w:r>
            <w:r w:rsidRPr="00087333">
              <w:rPr>
                <w:rFonts w:ascii="Times New Roman" w:hAnsi="Times New Roman" w:cs="Times New Roman"/>
                <w:sz w:val="24"/>
                <w:szCs w:val="24"/>
              </w:rPr>
              <w:softHyphen/>
              <w:t>ной степени разнообразить тематику исследований</w:t>
            </w:r>
          </w:p>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При исследованиях прямолинейного движения в ос</w:t>
            </w:r>
            <w:r w:rsidRPr="00087333">
              <w:rPr>
                <w:rFonts w:ascii="Times New Roman" w:hAnsi="Times New Roman" w:cs="Times New Roman"/>
                <w:sz w:val="24"/>
                <w:szCs w:val="24"/>
              </w:rPr>
              <w:softHyphen/>
              <w:t>новной школе и на базовом уровне старшей школы можно использовать жёлоб 14 и секундомер 7, на уг</w:t>
            </w:r>
            <w:r w:rsidRPr="00087333">
              <w:rPr>
                <w:rFonts w:ascii="Times New Roman" w:hAnsi="Times New Roman" w:cs="Times New Roman"/>
                <w:sz w:val="24"/>
                <w:szCs w:val="24"/>
              </w:rPr>
              <w:softHyphen/>
              <w:t>лублённом уровне эффективнее прибор 19, а также рекомендуется прибор 18.</w:t>
            </w:r>
          </w:p>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13</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Желоба дугообразные</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14.</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20"/>
              <w:rPr>
                <w:rFonts w:ascii="Times New Roman" w:hAnsi="Times New Roman" w:cs="Times New Roman"/>
                <w:sz w:val="24"/>
                <w:szCs w:val="24"/>
              </w:rPr>
            </w:pPr>
            <w:r w:rsidRPr="00087333">
              <w:rPr>
                <w:rFonts w:ascii="Times New Roman" w:hAnsi="Times New Roman" w:cs="Times New Roman"/>
                <w:sz w:val="24"/>
                <w:szCs w:val="24"/>
              </w:rPr>
              <w:t>Жёлоб прямой</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15.</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Набор грузов по механике</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16.</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20"/>
              <w:rPr>
                <w:rFonts w:ascii="Times New Roman" w:hAnsi="Times New Roman" w:cs="Times New Roman"/>
                <w:sz w:val="24"/>
                <w:szCs w:val="24"/>
              </w:rPr>
            </w:pPr>
            <w:r w:rsidRPr="00087333">
              <w:rPr>
                <w:rFonts w:ascii="Times New Roman" w:hAnsi="Times New Roman" w:cs="Times New Roman"/>
                <w:sz w:val="24"/>
                <w:szCs w:val="24"/>
              </w:rPr>
              <w:t>Набор пружин различной жё</w:t>
            </w:r>
            <w:r w:rsidRPr="00087333">
              <w:rPr>
                <w:rFonts w:ascii="Times New Roman" w:hAnsi="Times New Roman" w:cs="Times New Roman"/>
                <w:sz w:val="24"/>
                <w:szCs w:val="24"/>
              </w:rPr>
              <w:softHyphen/>
              <w:t>сткости</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17.</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20"/>
              <w:rPr>
                <w:rFonts w:ascii="Times New Roman" w:hAnsi="Times New Roman" w:cs="Times New Roman"/>
                <w:sz w:val="24"/>
                <w:szCs w:val="24"/>
              </w:rPr>
            </w:pPr>
            <w:r w:rsidRPr="00087333">
              <w:rPr>
                <w:rFonts w:ascii="Times New Roman" w:hAnsi="Times New Roman" w:cs="Times New Roman"/>
                <w:sz w:val="24"/>
                <w:szCs w:val="24"/>
              </w:rPr>
              <w:t>Набор тел равного объема и равной массы</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18.</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Прибор для изучения движе</w:t>
            </w:r>
            <w:r w:rsidRPr="00087333">
              <w:rPr>
                <w:rFonts w:ascii="Times New Roman" w:hAnsi="Times New Roman" w:cs="Times New Roman"/>
                <w:sz w:val="24"/>
                <w:szCs w:val="24"/>
              </w:rPr>
              <w:softHyphen/>
              <w:t>ния тел но окружности</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19.</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Прибор для изучения прямолинейного движения</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20.</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Рычаг-линейка</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21.</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Трибометр лабораторный</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087333" w:rsidRDefault="00AB6A48" w:rsidP="0024738D">
            <w:pPr>
              <w:spacing w:before="40"/>
              <w:jc w:val="center"/>
              <w:rPr>
                <w:rFonts w:ascii="Times New Roman" w:hAnsi="Times New Roman" w:cs="Times New Roman"/>
                <w:b/>
                <w:iCs/>
                <w:sz w:val="24"/>
                <w:szCs w:val="24"/>
              </w:rPr>
            </w:pPr>
            <w:r w:rsidRPr="00087333">
              <w:rPr>
                <w:rFonts w:ascii="Times New Roman" w:hAnsi="Times New Roman" w:cs="Times New Roman"/>
                <w:b/>
                <w:iCs/>
                <w:sz w:val="24"/>
                <w:szCs w:val="24"/>
              </w:rPr>
              <w:lastRenderedPageBreak/>
              <w:t>Молекулярная физика и термодинамика</w:t>
            </w: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22.</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Калориметры</w:t>
            </w:r>
          </w:p>
        </w:tc>
        <w:tc>
          <w:tcPr>
            <w:tcW w:w="5140" w:type="dxa"/>
            <w:vMerge w:val="restart"/>
            <w:tcBorders>
              <w:left w:val="single" w:sz="4" w:space="0" w:color="auto"/>
              <w:right w:val="single" w:sz="6" w:space="0" w:color="auto"/>
            </w:tcBorders>
          </w:tcPr>
          <w:p w:rsidR="00AB6A48" w:rsidRPr="00087333" w:rsidRDefault="00AB6A48" w:rsidP="0024738D">
            <w:pPr>
              <w:spacing w:before="20"/>
              <w:rPr>
                <w:rFonts w:ascii="Times New Roman" w:hAnsi="Times New Roman" w:cs="Times New Roman"/>
                <w:sz w:val="24"/>
                <w:szCs w:val="24"/>
              </w:rPr>
            </w:pPr>
            <w:r w:rsidRPr="00087333">
              <w:rPr>
                <w:rFonts w:ascii="Times New Roman" w:hAnsi="Times New Roman" w:cs="Times New Roman"/>
                <w:i/>
                <w:iCs/>
                <w:sz w:val="24"/>
                <w:szCs w:val="24"/>
              </w:rPr>
              <w:t xml:space="preserve">   </w:t>
            </w:r>
            <w:r w:rsidRPr="00087333">
              <w:rPr>
                <w:rFonts w:ascii="Times New Roman" w:hAnsi="Times New Roman" w:cs="Times New Roman"/>
                <w:sz w:val="24"/>
                <w:szCs w:val="24"/>
              </w:rPr>
              <w:t xml:space="preserve"> При исследовании изотермического процесса в основной школе и на базовом уровне старшей школы избыточное давление лучше измерять не</w:t>
            </w:r>
            <w:r w:rsidRPr="00087333">
              <w:rPr>
                <w:rFonts w:ascii="Times New Roman" w:hAnsi="Times New Roman" w:cs="Times New Roman"/>
                <w:sz w:val="24"/>
                <w:szCs w:val="24"/>
              </w:rPr>
              <w:softHyphen/>
              <w:t xml:space="preserve">посредственно (манометром из набора 24А). </w:t>
            </w:r>
          </w:p>
          <w:p w:rsidR="00AB6A48" w:rsidRPr="00087333" w:rsidRDefault="00AB6A48" w:rsidP="0024738D">
            <w:pPr>
              <w:spacing w:before="20"/>
              <w:rPr>
                <w:rFonts w:ascii="Times New Roman" w:hAnsi="Times New Roman" w:cs="Times New Roman"/>
                <w:sz w:val="24"/>
                <w:szCs w:val="24"/>
              </w:rPr>
            </w:pPr>
            <w:r w:rsidRPr="00087333">
              <w:rPr>
                <w:rFonts w:ascii="Times New Roman" w:hAnsi="Times New Roman" w:cs="Times New Roman"/>
                <w:sz w:val="24"/>
                <w:szCs w:val="24"/>
              </w:rPr>
              <w:t xml:space="preserve">    Набор 24 Б, в котором избыточное давление создаётся столбом воды, целесообразен для про</w:t>
            </w:r>
            <w:r w:rsidRPr="00087333">
              <w:rPr>
                <w:rFonts w:ascii="Times New Roman" w:hAnsi="Times New Roman" w:cs="Times New Roman"/>
                <w:sz w:val="24"/>
                <w:szCs w:val="24"/>
              </w:rPr>
              <w:softHyphen/>
              <w:t>фильного и углублённого уровней.</w:t>
            </w:r>
          </w:p>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23.</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Набор тел по калометрии</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24.</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Наборы для исследования изопроцессов в газах (А, Б)</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25.</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Набор веществ для исследования плавления и отвердевания</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26.</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Набор полосовой резины</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27.</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Нагреватель электрический</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087333" w:rsidRDefault="00AB6A48" w:rsidP="0024738D">
            <w:pPr>
              <w:spacing w:before="40"/>
              <w:jc w:val="center"/>
              <w:rPr>
                <w:rFonts w:ascii="Times New Roman" w:hAnsi="Times New Roman" w:cs="Times New Roman"/>
                <w:b/>
                <w:iCs/>
                <w:sz w:val="24"/>
                <w:szCs w:val="24"/>
              </w:rPr>
            </w:pPr>
            <w:r w:rsidRPr="00087333">
              <w:rPr>
                <w:rFonts w:ascii="Times New Roman" w:hAnsi="Times New Roman" w:cs="Times New Roman"/>
                <w:b/>
                <w:iCs/>
                <w:sz w:val="24"/>
                <w:szCs w:val="24"/>
              </w:rPr>
              <w:t>Электродинамика</w:t>
            </w: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28.</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Амперметры лабораторные постоянного тока с пределом измерения 2 А</w:t>
            </w:r>
          </w:p>
        </w:tc>
        <w:tc>
          <w:tcPr>
            <w:tcW w:w="5140" w:type="dxa"/>
            <w:vMerge w:val="restart"/>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Для повышения практической на</w:t>
            </w:r>
            <w:r w:rsidRPr="00087333">
              <w:rPr>
                <w:rFonts w:ascii="Times New Roman" w:hAnsi="Times New Roman" w:cs="Times New Roman"/>
                <w:sz w:val="24"/>
                <w:szCs w:val="24"/>
              </w:rPr>
              <w:softHyphen/>
              <w:t>правленности эксперимента по элект</w:t>
            </w:r>
            <w:r w:rsidRPr="00087333">
              <w:rPr>
                <w:rFonts w:ascii="Times New Roman" w:hAnsi="Times New Roman" w:cs="Times New Roman"/>
                <w:sz w:val="24"/>
                <w:szCs w:val="24"/>
              </w:rPr>
              <w:softHyphen/>
              <w:t>родинамике полезно использовать циф</w:t>
            </w:r>
            <w:r w:rsidRPr="00087333">
              <w:rPr>
                <w:rFonts w:ascii="Times New Roman" w:hAnsi="Times New Roman" w:cs="Times New Roman"/>
                <w:sz w:val="24"/>
                <w:szCs w:val="24"/>
              </w:rPr>
              <w:softHyphen/>
              <w:t>ровой мультиметр 36, что связано с его повсеместным применением в быту, лабораторной и инженерной практике. Параметры по току и на</w:t>
            </w:r>
            <w:r w:rsidRPr="00087333">
              <w:rPr>
                <w:rFonts w:ascii="Times New Roman" w:hAnsi="Times New Roman" w:cs="Times New Roman"/>
                <w:sz w:val="24"/>
                <w:szCs w:val="24"/>
              </w:rPr>
              <w:softHyphen/>
              <w:t>пряжению должны быть согласованы с 28 и 29, кроме того, важно, чтобы помимо сопротивления он измерял тем</w:t>
            </w:r>
            <w:r w:rsidRPr="00087333">
              <w:rPr>
                <w:rFonts w:ascii="Times New Roman" w:hAnsi="Times New Roman" w:cs="Times New Roman"/>
                <w:sz w:val="24"/>
                <w:szCs w:val="24"/>
              </w:rPr>
              <w:softHyphen/>
              <w:t>пературу, влажность и другие вели</w:t>
            </w:r>
            <w:r w:rsidRPr="00087333">
              <w:rPr>
                <w:rFonts w:ascii="Times New Roman" w:hAnsi="Times New Roman" w:cs="Times New Roman"/>
                <w:sz w:val="24"/>
                <w:szCs w:val="24"/>
              </w:rPr>
              <w:softHyphen/>
              <w:t>чины. При исследовании зависимости тока от напряжения мультиметр ис</w:t>
            </w:r>
            <w:r w:rsidRPr="00087333">
              <w:rPr>
                <w:rFonts w:ascii="Times New Roman" w:hAnsi="Times New Roman" w:cs="Times New Roman"/>
                <w:sz w:val="24"/>
                <w:szCs w:val="24"/>
              </w:rPr>
              <w:softHyphen/>
              <w:t>пользуется с амперметром 28 в каче</w:t>
            </w:r>
            <w:r w:rsidRPr="00087333">
              <w:rPr>
                <w:rFonts w:ascii="Times New Roman" w:hAnsi="Times New Roman" w:cs="Times New Roman"/>
                <w:sz w:val="24"/>
                <w:szCs w:val="24"/>
              </w:rPr>
              <w:softHyphen/>
              <w:t xml:space="preserve">стве вольтметра и с вольтметром 29 в качестве амперметра. </w:t>
            </w:r>
          </w:p>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Использование потенциометра 39 по</w:t>
            </w:r>
            <w:r w:rsidRPr="00087333">
              <w:rPr>
                <w:rFonts w:ascii="Times New Roman" w:hAnsi="Times New Roman" w:cs="Times New Roman"/>
                <w:sz w:val="24"/>
                <w:szCs w:val="24"/>
              </w:rPr>
              <w:softHyphen/>
              <w:t>зволяет методически более правиль</w:t>
            </w:r>
            <w:r w:rsidRPr="00087333">
              <w:rPr>
                <w:rFonts w:ascii="Times New Roman" w:hAnsi="Times New Roman" w:cs="Times New Roman"/>
                <w:sz w:val="24"/>
                <w:szCs w:val="24"/>
              </w:rPr>
              <w:softHyphen/>
              <w:t>но провести исследование зависимос</w:t>
            </w:r>
            <w:r w:rsidRPr="00087333">
              <w:rPr>
                <w:rFonts w:ascii="Times New Roman" w:hAnsi="Times New Roman" w:cs="Times New Roman"/>
                <w:sz w:val="24"/>
                <w:szCs w:val="24"/>
              </w:rPr>
              <w:softHyphen/>
              <w:t xml:space="preserve">ти силы тока от напряжения. </w:t>
            </w:r>
          </w:p>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Целесообразно, чтобы модель 46 была снабжена редуктором для воз</w:t>
            </w:r>
            <w:r w:rsidRPr="00087333">
              <w:rPr>
                <w:rFonts w:ascii="Times New Roman" w:hAnsi="Times New Roman" w:cs="Times New Roman"/>
                <w:sz w:val="24"/>
                <w:szCs w:val="24"/>
              </w:rPr>
              <w:softHyphen/>
              <w:t>можности увеличения массы переме</w:t>
            </w:r>
            <w:r w:rsidRPr="00087333">
              <w:rPr>
                <w:rFonts w:ascii="Times New Roman" w:hAnsi="Times New Roman" w:cs="Times New Roman"/>
                <w:sz w:val="24"/>
                <w:szCs w:val="24"/>
              </w:rPr>
              <w:softHyphen/>
              <w:t>щаемого груза и позволяла бы про</w:t>
            </w:r>
            <w:r w:rsidRPr="00087333">
              <w:rPr>
                <w:rFonts w:ascii="Times New Roman" w:hAnsi="Times New Roman" w:cs="Times New Roman"/>
                <w:sz w:val="24"/>
                <w:szCs w:val="24"/>
              </w:rPr>
              <w:softHyphen/>
              <w:t>наблюдать принцип обратимости.</w:t>
            </w:r>
          </w:p>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29.</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Вольтметры лабораторные постоянного тока с пределом измерения 6 В 1</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30.</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20"/>
              <w:rPr>
                <w:rFonts w:ascii="Times New Roman" w:hAnsi="Times New Roman" w:cs="Times New Roman"/>
                <w:sz w:val="24"/>
                <w:szCs w:val="24"/>
              </w:rPr>
            </w:pPr>
            <w:r w:rsidRPr="00087333">
              <w:rPr>
                <w:rFonts w:ascii="Times New Roman" w:hAnsi="Times New Roman" w:cs="Times New Roman"/>
                <w:sz w:val="24"/>
                <w:szCs w:val="24"/>
              </w:rPr>
              <w:t>Катушка-моток</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31.</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Ключ замыкания </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32</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Компас</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33.</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Комплект проводов соединительных</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34.</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Набор прямых и дугообразных магнитов</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35.</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Миллиамперметр</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36.</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37.</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Набор по электролизу</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38.</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Набор резисторов проволочных</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lastRenderedPageBreak/>
              <w:t>40.</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Прибор для наблюдения зависимости со</w:t>
            </w:r>
            <w:r w:rsidRPr="00087333">
              <w:rPr>
                <w:rFonts w:ascii="Times New Roman" w:hAnsi="Times New Roman" w:cs="Times New Roman"/>
                <w:sz w:val="24"/>
                <w:szCs w:val="24"/>
              </w:rPr>
              <w:softHyphen/>
              <w:t>противления металлов от температуры</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41.</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42.</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Реостат ползунковый</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43.</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Проволока высокоомная на колодке для измерения удельного сопротивления</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44.</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Электроосветители с колпачками</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45.</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Электромагниты разборные с деталями</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46.</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Действующая модель двигателя-генератора</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087333" w:rsidRDefault="00AB6A48" w:rsidP="0024738D">
            <w:pPr>
              <w:spacing w:before="20"/>
              <w:jc w:val="center"/>
              <w:rPr>
                <w:rFonts w:ascii="Times New Roman" w:hAnsi="Times New Roman" w:cs="Times New Roman"/>
                <w:b/>
                <w:sz w:val="24"/>
                <w:szCs w:val="24"/>
              </w:rPr>
            </w:pPr>
            <w:r w:rsidRPr="00087333">
              <w:rPr>
                <w:rFonts w:ascii="Times New Roman" w:hAnsi="Times New Roman" w:cs="Times New Roman"/>
                <w:b/>
                <w:sz w:val="24"/>
                <w:szCs w:val="24"/>
              </w:rPr>
              <w:t>Оптика и квантовая физика |</w:t>
            </w: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47.</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20"/>
              <w:rPr>
                <w:rFonts w:ascii="Times New Roman" w:hAnsi="Times New Roman" w:cs="Times New Roman"/>
                <w:sz w:val="24"/>
                <w:szCs w:val="24"/>
              </w:rPr>
            </w:pPr>
            <w:r w:rsidRPr="00087333">
              <w:rPr>
                <w:rFonts w:ascii="Times New Roman" w:hAnsi="Times New Roman" w:cs="Times New Roman"/>
                <w:sz w:val="24"/>
                <w:szCs w:val="24"/>
              </w:rPr>
              <w:t>Экраны со щелью</w:t>
            </w:r>
          </w:p>
        </w:tc>
        <w:tc>
          <w:tcPr>
            <w:tcW w:w="5140" w:type="dxa"/>
            <w:vMerge w:val="restart"/>
            <w:tcBorders>
              <w:left w:val="single" w:sz="4" w:space="0" w:color="auto"/>
              <w:right w:val="single" w:sz="6" w:space="0" w:color="auto"/>
            </w:tcBorders>
          </w:tcPr>
          <w:p w:rsidR="00AB6A48" w:rsidRPr="00087333" w:rsidRDefault="00AB6A48" w:rsidP="0024738D">
            <w:pPr>
              <w:spacing w:before="20"/>
              <w:rPr>
                <w:rFonts w:ascii="Times New Roman" w:hAnsi="Times New Roman" w:cs="Times New Roman"/>
                <w:sz w:val="24"/>
                <w:szCs w:val="24"/>
              </w:rPr>
            </w:pPr>
            <w:r w:rsidRPr="00087333">
              <w:rPr>
                <w:rFonts w:ascii="Times New Roman" w:hAnsi="Times New Roman" w:cs="Times New Roman"/>
                <w:sz w:val="24"/>
                <w:szCs w:val="24"/>
              </w:rPr>
              <w:t>Использование прибора 50 основано на наблюдении мни- | мого изображения спектра, что в значительной степени ус- | ложняет понимание сущности метода. Поэтому целесообразно перейти к методу, основанному на получении дей</w:t>
            </w:r>
            <w:r w:rsidRPr="00087333">
              <w:rPr>
                <w:rFonts w:ascii="Times New Roman" w:hAnsi="Times New Roman" w:cs="Times New Roman"/>
                <w:sz w:val="24"/>
                <w:szCs w:val="24"/>
              </w:rPr>
              <w:softHyphen/>
              <w:t>ствительного изображения дифракционного спектра на эк</w:t>
            </w:r>
            <w:r w:rsidRPr="00087333">
              <w:rPr>
                <w:rFonts w:ascii="Times New Roman" w:hAnsi="Times New Roman" w:cs="Times New Roman"/>
                <w:sz w:val="24"/>
                <w:szCs w:val="24"/>
              </w:rPr>
              <w:softHyphen/>
              <w:t>ране. Указанный метод описан во всех без исключения учебниках физики федерального комплекта. При наблюде</w:t>
            </w:r>
            <w:r w:rsidRPr="00087333">
              <w:rPr>
                <w:rFonts w:ascii="Times New Roman" w:hAnsi="Times New Roman" w:cs="Times New Roman"/>
                <w:sz w:val="24"/>
                <w:szCs w:val="24"/>
              </w:rPr>
              <w:softHyphen/>
              <w:t>нии спектров в основной школе возможно использование источника 52. При изучении физики на профильном и уг</w:t>
            </w:r>
            <w:r w:rsidRPr="00087333">
              <w:rPr>
                <w:rFonts w:ascii="Times New Roman" w:hAnsi="Times New Roman" w:cs="Times New Roman"/>
                <w:sz w:val="24"/>
                <w:szCs w:val="24"/>
              </w:rPr>
              <w:softHyphen/>
              <w:t>лублённом уровнях необходимо использовать 53 - произ</w:t>
            </w:r>
            <w:r w:rsidRPr="00087333">
              <w:rPr>
                <w:rFonts w:ascii="Times New Roman" w:hAnsi="Times New Roman" w:cs="Times New Roman"/>
                <w:sz w:val="24"/>
                <w:szCs w:val="24"/>
              </w:rPr>
              <w:softHyphen/>
              <w:t>водство спектральных трубок после 20-летнего перерыва восстановлено. В качестве дозиметра целесообразно исполь</w:t>
            </w:r>
            <w:r w:rsidRPr="00087333">
              <w:rPr>
                <w:rFonts w:ascii="Times New Roman" w:hAnsi="Times New Roman" w:cs="Times New Roman"/>
                <w:sz w:val="24"/>
                <w:szCs w:val="24"/>
              </w:rPr>
              <w:softHyphen/>
              <w:t>зовать, например, АНРИ 01-02 «Сосна».</w:t>
            </w:r>
          </w:p>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48.</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Плоское зеркало</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49.</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 xml:space="preserve"> Комплект линз</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50.</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rPr>
                <w:rFonts w:ascii="Times New Roman" w:hAnsi="Times New Roman" w:cs="Times New Roman"/>
                <w:sz w:val="24"/>
                <w:szCs w:val="24"/>
              </w:rPr>
            </w:pPr>
            <w:r w:rsidRPr="00087333">
              <w:rPr>
                <w:rFonts w:ascii="Times New Roman" w:hAnsi="Times New Roman" w:cs="Times New Roman"/>
                <w:sz w:val="24"/>
                <w:szCs w:val="24"/>
              </w:rPr>
              <w:t>длины световой вол</w:t>
            </w:r>
            <w:r w:rsidRPr="00087333">
              <w:rPr>
                <w:rFonts w:ascii="Times New Roman" w:hAnsi="Times New Roman" w:cs="Times New Roman"/>
                <w:sz w:val="24"/>
                <w:szCs w:val="24"/>
              </w:rPr>
              <w:softHyphen/>
              <w:t>ны с набором дифракцион</w:t>
            </w:r>
            <w:r w:rsidRPr="00087333">
              <w:rPr>
                <w:rFonts w:ascii="Times New Roman" w:hAnsi="Times New Roman" w:cs="Times New Roman"/>
                <w:sz w:val="24"/>
                <w:szCs w:val="24"/>
              </w:rPr>
              <w:softHyphen/>
              <w:t>ных решёток</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51.</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rPr>
                <w:rFonts w:ascii="Times New Roman" w:hAnsi="Times New Roman" w:cs="Times New Roman"/>
                <w:sz w:val="24"/>
                <w:szCs w:val="24"/>
              </w:rPr>
            </w:pPr>
            <w:r w:rsidRPr="00087333">
              <w:rPr>
                <w:rFonts w:ascii="Times New Roman" w:hAnsi="Times New Roman" w:cs="Times New Roman"/>
                <w:sz w:val="24"/>
                <w:szCs w:val="24"/>
              </w:rPr>
              <w:t>Набор дифракцион</w:t>
            </w:r>
            <w:r w:rsidRPr="00087333">
              <w:rPr>
                <w:rFonts w:ascii="Times New Roman" w:hAnsi="Times New Roman" w:cs="Times New Roman"/>
                <w:sz w:val="24"/>
                <w:szCs w:val="24"/>
              </w:rPr>
              <w:softHyphen/>
              <w:t>ных решёток</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52.</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Источник света с линейчатым спектром</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53.</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rPr>
                <w:rFonts w:ascii="Times New Roman" w:hAnsi="Times New Roman" w:cs="Times New Roman"/>
                <w:sz w:val="24"/>
                <w:szCs w:val="24"/>
              </w:rPr>
            </w:pP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54.</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55.</w:t>
            </w: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r w:rsidRPr="00087333">
              <w:rPr>
                <w:rFonts w:ascii="Times New Roman" w:hAnsi="Times New Roman" w:cs="Times New Roman"/>
                <w:sz w:val="24"/>
                <w:szCs w:val="24"/>
              </w:rPr>
              <w:t>Комплект фотогра</w:t>
            </w:r>
            <w:r w:rsidRPr="00087333">
              <w:rPr>
                <w:rFonts w:ascii="Times New Roman" w:hAnsi="Times New Roman" w:cs="Times New Roman"/>
                <w:sz w:val="24"/>
                <w:szCs w:val="24"/>
              </w:rPr>
              <w:softHyphen/>
              <w:t>фий треков заряженных частиц (Н)</w:t>
            </w:r>
          </w:p>
        </w:tc>
        <w:tc>
          <w:tcPr>
            <w:tcW w:w="5140" w:type="dxa"/>
            <w:vMerge/>
            <w:tcBorders>
              <w:left w:val="single" w:sz="4"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r w:rsidR="00AB6A48" w:rsidRPr="00087333"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p>
        </w:tc>
        <w:tc>
          <w:tcPr>
            <w:tcW w:w="3780" w:type="dxa"/>
            <w:tcBorders>
              <w:top w:val="single" w:sz="6" w:space="0" w:color="auto"/>
              <w:left w:val="single" w:sz="4" w:space="0" w:color="auto"/>
              <w:bottom w:val="single" w:sz="6" w:space="0" w:color="auto"/>
              <w:right w:val="single" w:sz="4" w:space="0" w:color="auto"/>
            </w:tcBorders>
          </w:tcPr>
          <w:p w:rsidR="00AB6A48" w:rsidRPr="00087333" w:rsidRDefault="00AB6A48" w:rsidP="0024738D">
            <w:pPr>
              <w:spacing w:before="40"/>
              <w:rPr>
                <w:rFonts w:ascii="Times New Roman" w:hAnsi="Times New Roman" w:cs="Times New Roman"/>
                <w:sz w:val="24"/>
                <w:szCs w:val="24"/>
              </w:rPr>
            </w:pPr>
          </w:p>
        </w:tc>
        <w:tc>
          <w:tcPr>
            <w:tcW w:w="5140" w:type="dxa"/>
            <w:vMerge/>
            <w:tcBorders>
              <w:left w:val="single" w:sz="4" w:space="0" w:color="auto"/>
              <w:bottom w:val="single" w:sz="6" w:space="0" w:color="auto"/>
              <w:right w:val="single" w:sz="6" w:space="0" w:color="auto"/>
            </w:tcBorders>
          </w:tcPr>
          <w:p w:rsidR="00AB6A48" w:rsidRPr="00087333" w:rsidRDefault="00AB6A48" w:rsidP="0024738D">
            <w:pPr>
              <w:spacing w:before="40"/>
              <w:rPr>
                <w:rFonts w:ascii="Times New Roman" w:hAnsi="Times New Roman" w:cs="Times New Roman"/>
                <w:i/>
                <w:iCs/>
                <w:sz w:val="24"/>
                <w:szCs w:val="24"/>
              </w:rPr>
            </w:pPr>
          </w:p>
        </w:tc>
      </w:tr>
    </w:tbl>
    <w:p w:rsidR="00AB6A48" w:rsidRPr="00087333" w:rsidRDefault="00AB6A48" w:rsidP="00AB6A4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5317"/>
        <w:gridCol w:w="2955"/>
      </w:tblGrid>
      <w:tr w:rsidR="00AB6A48" w:rsidRPr="00087333" w:rsidTr="0024738D">
        <w:tc>
          <w:tcPr>
            <w:tcW w:w="6097" w:type="dxa"/>
            <w:gridSpan w:val="2"/>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2955" w:type="dxa"/>
            <w:vMerge w:val="restart"/>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Весы технические.</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Генератор низкой частоты.</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Источник питания для практикума.</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Набор электроизмерительных приборов постоянного тока.</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Набор электроизмерительных приборов переменного тока.</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Мультиметр.</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6097" w:type="dxa"/>
            <w:gridSpan w:val="2"/>
          </w:tcPr>
          <w:p w:rsidR="00AB6A48" w:rsidRPr="00087333" w:rsidRDefault="00AB6A48" w:rsidP="0024738D">
            <w:pPr>
              <w:widowControl w:val="0"/>
              <w:autoSpaceDE w:val="0"/>
              <w:autoSpaceDN w:val="0"/>
              <w:adjustRightInd w:val="0"/>
              <w:jc w:val="both"/>
              <w:rPr>
                <w:rFonts w:ascii="Times New Roman" w:hAnsi="Times New Roman" w:cs="Times New Roman"/>
                <w:sz w:val="24"/>
                <w:szCs w:val="24"/>
              </w:rPr>
            </w:pPr>
            <w:r w:rsidRPr="00087333">
              <w:rPr>
                <w:rFonts w:ascii="Times New Roman" w:hAnsi="Times New Roman" w:cs="Times New Roman"/>
                <w:sz w:val="24"/>
                <w:szCs w:val="24"/>
              </w:rPr>
              <w:t>ТЕМАТИЧЕСКИЕ КОМПЛЕКТЫ, НАБОРЫ И ОТДЕЛЬНЫЕ ПРИБОРЫ</w:t>
            </w:r>
          </w:p>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Комплект по механике для практикума (Н).</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Конструктор машин и механизмов.</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Комплект для исследования уравнения Клапейрона-Менделеева и изо процессов.</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 xml:space="preserve">Прибор для изучения деформации растяжения.  </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Измеритель давления и температуры.</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Комплект для практикума по электродинамике.</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Комплект лабораторный для исследования принципов радиопередачи и радиоприёма.</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Двигатель-генератор и измерение его КПД.</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Прибор для изучения тока в вакууме и наблюдения движения электронов в электрическом и магнитном полях.</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r w:rsidR="00AB6A48" w:rsidRPr="00087333" w:rsidTr="0024738D">
        <w:tc>
          <w:tcPr>
            <w:tcW w:w="780"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c>
          <w:tcPr>
            <w:tcW w:w="5317" w:type="dxa"/>
          </w:tcPr>
          <w:p w:rsidR="00AB6A48" w:rsidRPr="00087333" w:rsidRDefault="00AB6A48" w:rsidP="0024738D">
            <w:pPr>
              <w:widowControl w:val="0"/>
              <w:autoSpaceDE w:val="0"/>
              <w:autoSpaceDN w:val="0"/>
              <w:adjustRightInd w:val="0"/>
              <w:rPr>
                <w:rFonts w:ascii="Times New Roman" w:hAnsi="Times New Roman" w:cs="Times New Roman"/>
                <w:sz w:val="24"/>
                <w:szCs w:val="24"/>
              </w:rPr>
            </w:pPr>
            <w:r w:rsidRPr="00087333">
              <w:rPr>
                <w:rFonts w:ascii="Times New Roman" w:hAnsi="Times New Roman" w:cs="Times New Roman"/>
                <w:sz w:val="24"/>
                <w:szCs w:val="24"/>
              </w:rPr>
              <w:t>Трансформатор разборный.</w:t>
            </w:r>
          </w:p>
        </w:tc>
        <w:tc>
          <w:tcPr>
            <w:tcW w:w="2955" w:type="dxa"/>
            <w:vMerge/>
          </w:tcPr>
          <w:p w:rsidR="00AB6A48" w:rsidRPr="00087333" w:rsidRDefault="00AB6A48" w:rsidP="0024738D">
            <w:pPr>
              <w:widowControl w:val="0"/>
              <w:autoSpaceDE w:val="0"/>
              <w:autoSpaceDN w:val="0"/>
              <w:adjustRightInd w:val="0"/>
              <w:rPr>
                <w:rFonts w:ascii="Times New Roman" w:hAnsi="Times New Roman" w:cs="Times New Roman"/>
                <w:sz w:val="24"/>
                <w:szCs w:val="24"/>
              </w:rPr>
            </w:pPr>
          </w:p>
        </w:tc>
      </w:tr>
    </w:tbl>
    <w:p w:rsidR="00AB6A48" w:rsidRPr="00087333" w:rsidRDefault="00AB6A48" w:rsidP="00AB6A48">
      <w:pPr>
        <w:rPr>
          <w:rFonts w:ascii="Times New Roman" w:hAnsi="Times New Roman" w:cs="Times New Roman"/>
          <w:sz w:val="24"/>
          <w:szCs w:val="24"/>
        </w:rPr>
      </w:pPr>
    </w:p>
    <w:p w:rsidR="00AB6A48" w:rsidRPr="00D76A21" w:rsidRDefault="00AB6A48" w:rsidP="00AB6A48"/>
    <w:p w:rsidR="00AB6A48" w:rsidRDefault="00AB6A48" w:rsidP="00AB6A48"/>
    <w:p w:rsidR="00AB6A48" w:rsidRDefault="00AB6A48" w:rsidP="00AB6A48">
      <w:pPr>
        <w:rPr>
          <w:rFonts w:ascii="Times New Roman" w:hAnsi="Times New Roman" w:cs="Times New Roman"/>
          <w:sz w:val="28"/>
          <w:szCs w:val="28"/>
        </w:rPr>
      </w:pPr>
    </w:p>
    <w:p w:rsidR="00AB6A48" w:rsidRPr="00B975E7" w:rsidRDefault="00AB6A48" w:rsidP="00AB6A48">
      <w:pPr>
        <w:rPr>
          <w:rFonts w:ascii="Times New Roman" w:hAnsi="Times New Roman" w:cs="Times New Roman"/>
          <w:b/>
          <w:sz w:val="28"/>
          <w:szCs w:val="28"/>
        </w:rPr>
      </w:pPr>
      <w:r w:rsidRPr="00B975E7">
        <w:rPr>
          <w:rFonts w:ascii="Times New Roman" w:hAnsi="Times New Roman" w:cs="Times New Roman"/>
          <w:b/>
          <w:sz w:val="28"/>
          <w:szCs w:val="28"/>
        </w:rPr>
        <w:lastRenderedPageBreak/>
        <w:t>Рабочая программа содержательной структуры образовательного процесса по физике 11 класс.</w:t>
      </w:r>
    </w:p>
    <w:p w:rsidR="00AB6A48" w:rsidRPr="00B975E7" w:rsidRDefault="00AB6A48" w:rsidP="00AB6A48">
      <w:pPr>
        <w:rPr>
          <w:rFonts w:ascii="Times New Roman" w:hAnsi="Times New Roman" w:cs="Times New Roman"/>
          <w:sz w:val="24"/>
          <w:szCs w:val="24"/>
        </w:rPr>
      </w:pPr>
    </w:p>
    <w:p w:rsidR="00AB6A48" w:rsidRPr="00B975E7" w:rsidRDefault="00AB6A48" w:rsidP="00AB6A48">
      <w:pPr>
        <w:rPr>
          <w:rFonts w:ascii="Times New Roman" w:hAnsi="Times New Roman" w:cs="Times New Roman"/>
          <w:sz w:val="24"/>
          <w:szCs w:val="24"/>
        </w:rPr>
      </w:pPr>
      <w:r w:rsidRPr="00B975E7">
        <w:rPr>
          <w:rFonts w:ascii="Times New Roman" w:hAnsi="Times New Roman" w:cs="Times New Roman"/>
          <w:b/>
          <w:sz w:val="24"/>
          <w:szCs w:val="24"/>
        </w:rPr>
        <w:t>Тип программы:</w:t>
      </w:r>
      <w:r w:rsidRPr="00B975E7">
        <w:rPr>
          <w:rFonts w:ascii="Times New Roman" w:hAnsi="Times New Roman" w:cs="Times New Roman"/>
          <w:sz w:val="24"/>
          <w:szCs w:val="24"/>
        </w:rPr>
        <w:t xml:space="preserve"> модифицированная</w:t>
      </w:r>
    </w:p>
    <w:p w:rsidR="00AB6A48" w:rsidRPr="00B975E7" w:rsidRDefault="00AB6A48" w:rsidP="00AB6A48">
      <w:pPr>
        <w:rPr>
          <w:rFonts w:ascii="Times New Roman" w:hAnsi="Times New Roman" w:cs="Times New Roman"/>
          <w:sz w:val="24"/>
          <w:szCs w:val="24"/>
        </w:rPr>
      </w:pPr>
      <w:r w:rsidRPr="00B975E7">
        <w:rPr>
          <w:rFonts w:ascii="Times New Roman" w:hAnsi="Times New Roman" w:cs="Times New Roman"/>
          <w:sz w:val="24"/>
          <w:szCs w:val="24"/>
        </w:rPr>
        <w:t>Рабочая программа составлена на основе авторской программы Г.Я. Мякишева и примерной программы среднего (полного) образования по физике базовый уровень  Х – ХI  классы, разработанной в соответствии с требованиями обязятельного минимума содержания федерального компонента государственного стандарта основного общего образования.</w:t>
      </w:r>
    </w:p>
    <w:p w:rsidR="00AB6A48" w:rsidRPr="00B975E7" w:rsidRDefault="00AB6A48" w:rsidP="00AB6A48">
      <w:pPr>
        <w:rPr>
          <w:rFonts w:ascii="Times New Roman" w:hAnsi="Times New Roman" w:cs="Times New Roman"/>
          <w:sz w:val="24"/>
          <w:szCs w:val="24"/>
        </w:rPr>
      </w:pPr>
      <w:r w:rsidRPr="00B975E7">
        <w:rPr>
          <w:rFonts w:ascii="Times New Roman" w:hAnsi="Times New Roman" w:cs="Times New Roman"/>
          <w:b/>
          <w:sz w:val="24"/>
          <w:szCs w:val="24"/>
        </w:rPr>
        <w:t>Мякишев Г. Я.</w:t>
      </w:r>
    </w:p>
    <w:p w:rsidR="00AB6A48" w:rsidRPr="00B975E7" w:rsidRDefault="00AB6A48" w:rsidP="00AB6A48">
      <w:pPr>
        <w:rPr>
          <w:rFonts w:ascii="Times New Roman" w:hAnsi="Times New Roman" w:cs="Times New Roman"/>
          <w:sz w:val="24"/>
          <w:szCs w:val="24"/>
        </w:rPr>
      </w:pPr>
      <w:r w:rsidRPr="00B975E7">
        <w:rPr>
          <w:rFonts w:ascii="Times New Roman" w:hAnsi="Times New Roman" w:cs="Times New Roman"/>
          <w:sz w:val="24"/>
          <w:szCs w:val="24"/>
        </w:rPr>
        <w:t xml:space="preserve">                          Физика: Учеб.  для 11 кл. общеобразоват. учреждений /  Г.Я.Мякишев,  Б.Б. Буховцев, Н.Н. </w:t>
      </w:r>
      <w:r>
        <w:rPr>
          <w:rFonts w:ascii="Times New Roman" w:hAnsi="Times New Roman" w:cs="Times New Roman"/>
          <w:sz w:val="24"/>
          <w:szCs w:val="24"/>
        </w:rPr>
        <w:t>Сотский. – М.: Просвещение, 2013</w:t>
      </w:r>
      <w:r w:rsidRPr="00B975E7">
        <w:rPr>
          <w:rFonts w:ascii="Times New Roman" w:hAnsi="Times New Roman" w:cs="Times New Roman"/>
          <w:sz w:val="24"/>
          <w:szCs w:val="24"/>
        </w:rPr>
        <w:t>г.</w:t>
      </w:r>
    </w:p>
    <w:p w:rsidR="00AB6A48" w:rsidRPr="00B975E7" w:rsidRDefault="00AB6A48" w:rsidP="00AB6A48">
      <w:pPr>
        <w:shd w:val="clear" w:color="auto" w:fill="FFFFFF"/>
        <w:spacing w:line="274" w:lineRule="exact"/>
        <w:ind w:right="25"/>
        <w:jc w:val="both"/>
        <w:rPr>
          <w:rFonts w:ascii="Times New Roman" w:hAnsi="Times New Roman" w:cs="Times New Roman"/>
          <w:b/>
          <w:sz w:val="24"/>
          <w:szCs w:val="24"/>
        </w:rPr>
      </w:pPr>
      <w:r w:rsidRPr="00B975E7">
        <w:rPr>
          <w:rFonts w:ascii="Times New Roman" w:hAnsi="Times New Roman" w:cs="Times New Roman"/>
          <w:b/>
          <w:sz w:val="24"/>
          <w:szCs w:val="24"/>
        </w:rPr>
        <w:t>Программа рассчитана на 3 часа в неделю.</w:t>
      </w:r>
    </w:p>
    <w:p w:rsidR="00AB6A48" w:rsidRPr="00B975E7" w:rsidRDefault="00AB6A48" w:rsidP="00AB6A48">
      <w:pPr>
        <w:shd w:val="clear" w:color="auto" w:fill="FFFFFF"/>
        <w:spacing w:before="277" w:line="274" w:lineRule="exact"/>
        <w:rPr>
          <w:rFonts w:ascii="Times New Roman" w:hAnsi="Times New Roman" w:cs="Times New Roman"/>
          <w:sz w:val="24"/>
          <w:szCs w:val="24"/>
        </w:rPr>
      </w:pPr>
      <w:r w:rsidRPr="00B975E7">
        <w:rPr>
          <w:rFonts w:ascii="Times New Roman" w:hAnsi="Times New Roman" w:cs="Times New Roman"/>
          <w:b/>
          <w:bCs/>
          <w:iCs/>
          <w:spacing w:val="-1"/>
          <w:sz w:val="24"/>
          <w:szCs w:val="24"/>
          <w:u w:val="single"/>
        </w:rPr>
        <w:t>В задачи обучения Физике входят:</w:t>
      </w:r>
    </w:p>
    <w:p w:rsidR="00AB6A48" w:rsidRPr="00B975E7" w:rsidRDefault="00AB6A48" w:rsidP="00AB6A48">
      <w:pPr>
        <w:widowControl w:val="0"/>
        <w:numPr>
          <w:ilvl w:val="0"/>
          <w:numId w:val="12"/>
        </w:numPr>
        <w:shd w:val="clear" w:color="auto" w:fill="FFFFFF"/>
        <w:tabs>
          <w:tab w:val="left" w:pos="925"/>
        </w:tabs>
        <w:autoSpaceDE w:val="0"/>
        <w:autoSpaceDN w:val="0"/>
        <w:adjustRightInd w:val="0"/>
        <w:spacing w:after="0" w:line="274" w:lineRule="exact"/>
        <w:ind w:left="4" w:right="7" w:firstLine="709"/>
        <w:jc w:val="both"/>
        <w:rPr>
          <w:rFonts w:ascii="Times New Roman" w:hAnsi="Times New Roman" w:cs="Times New Roman"/>
          <w:i/>
          <w:iCs/>
          <w:sz w:val="24"/>
          <w:szCs w:val="24"/>
        </w:rPr>
      </w:pPr>
      <w:r w:rsidRPr="00B975E7">
        <w:rPr>
          <w:rFonts w:ascii="Times New Roman" w:hAnsi="Times New Roman" w:cs="Times New Roman"/>
          <w:sz w:val="24"/>
          <w:szCs w:val="24"/>
        </w:rPr>
        <w:t xml:space="preserve">развитие мышления учащихся, формирование у них умений самостоятельно </w:t>
      </w:r>
      <w:r w:rsidRPr="00B975E7">
        <w:rPr>
          <w:rFonts w:ascii="Times New Roman" w:hAnsi="Times New Roman" w:cs="Times New Roman"/>
          <w:spacing w:val="-1"/>
          <w:sz w:val="24"/>
          <w:szCs w:val="24"/>
        </w:rPr>
        <w:t>приобретать и применять знания, наблюдать и объяснять физические явления;</w:t>
      </w:r>
    </w:p>
    <w:p w:rsidR="00AB6A48" w:rsidRPr="00B975E7" w:rsidRDefault="00AB6A48" w:rsidP="00AB6A48">
      <w:pPr>
        <w:widowControl w:val="0"/>
        <w:numPr>
          <w:ilvl w:val="0"/>
          <w:numId w:val="12"/>
        </w:numPr>
        <w:shd w:val="clear" w:color="auto" w:fill="FFFFFF"/>
        <w:tabs>
          <w:tab w:val="left" w:pos="925"/>
        </w:tabs>
        <w:autoSpaceDE w:val="0"/>
        <w:autoSpaceDN w:val="0"/>
        <w:adjustRightInd w:val="0"/>
        <w:spacing w:after="0" w:line="274" w:lineRule="exact"/>
        <w:ind w:left="4" w:right="7" w:firstLine="709"/>
        <w:jc w:val="both"/>
        <w:rPr>
          <w:rFonts w:ascii="Times New Roman" w:hAnsi="Times New Roman" w:cs="Times New Roman"/>
          <w:sz w:val="24"/>
          <w:szCs w:val="24"/>
        </w:rPr>
      </w:pPr>
      <w:r w:rsidRPr="00B975E7">
        <w:rPr>
          <w:rFonts w:ascii="Times New Roman" w:hAnsi="Times New Roman" w:cs="Times New Roman"/>
          <w:sz w:val="24"/>
          <w:szCs w:val="24"/>
        </w:rPr>
        <w:t xml:space="preserve">овладение школьными знаниями об экспериментальных фактах, понятиях, законах, теориях, методах физической науки; о современной научной картине мира; о </w:t>
      </w:r>
      <w:r w:rsidRPr="00B975E7">
        <w:rPr>
          <w:rFonts w:ascii="Times New Roman" w:hAnsi="Times New Roman" w:cs="Times New Roman"/>
          <w:spacing w:val="-1"/>
          <w:sz w:val="24"/>
          <w:szCs w:val="24"/>
        </w:rPr>
        <w:t>широких возможностях применения физических законов в технике и технологии;</w:t>
      </w:r>
    </w:p>
    <w:p w:rsidR="00AB6A48" w:rsidRPr="00B975E7" w:rsidRDefault="00AB6A48" w:rsidP="00AB6A48">
      <w:pPr>
        <w:widowControl w:val="0"/>
        <w:numPr>
          <w:ilvl w:val="0"/>
          <w:numId w:val="12"/>
        </w:numPr>
        <w:shd w:val="clear" w:color="auto" w:fill="FFFFFF"/>
        <w:tabs>
          <w:tab w:val="left" w:pos="925"/>
        </w:tabs>
        <w:autoSpaceDE w:val="0"/>
        <w:autoSpaceDN w:val="0"/>
        <w:adjustRightInd w:val="0"/>
        <w:spacing w:after="0" w:line="274" w:lineRule="exact"/>
        <w:ind w:left="4" w:right="11" w:firstLine="709"/>
        <w:jc w:val="both"/>
        <w:rPr>
          <w:rFonts w:ascii="Times New Roman" w:hAnsi="Times New Roman" w:cs="Times New Roman"/>
          <w:sz w:val="24"/>
          <w:szCs w:val="24"/>
        </w:rPr>
      </w:pPr>
      <w:r w:rsidRPr="00B975E7">
        <w:rPr>
          <w:rFonts w:ascii="Times New Roman" w:hAnsi="Times New Roman" w:cs="Times New Roman"/>
          <w:sz w:val="24"/>
          <w:szCs w:val="24"/>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AB6A48" w:rsidRPr="00B975E7" w:rsidRDefault="00AB6A48" w:rsidP="00AB6A48">
      <w:pPr>
        <w:shd w:val="clear" w:color="auto" w:fill="FFFFFF"/>
        <w:tabs>
          <w:tab w:val="left" w:pos="857"/>
        </w:tabs>
        <w:spacing w:line="274" w:lineRule="exact"/>
        <w:ind w:left="4" w:right="7" w:firstLine="713"/>
        <w:jc w:val="both"/>
        <w:rPr>
          <w:rFonts w:ascii="Times New Roman" w:hAnsi="Times New Roman" w:cs="Times New Roman"/>
          <w:sz w:val="24"/>
          <w:szCs w:val="24"/>
        </w:rPr>
      </w:pPr>
      <w:r w:rsidRPr="00B975E7">
        <w:rPr>
          <w:rFonts w:ascii="Times New Roman" w:hAnsi="Times New Roman" w:cs="Times New Roman"/>
          <w:sz w:val="24"/>
          <w:szCs w:val="24"/>
        </w:rPr>
        <w:t>-</w:t>
      </w:r>
      <w:r w:rsidRPr="00B975E7">
        <w:rPr>
          <w:rFonts w:ascii="Times New Roman" w:hAnsi="Times New Roman" w:cs="Times New Roman"/>
          <w:sz w:val="24"/>
          <w:szCs w:val="24"/>
        </w:rPr>
        <w:tab/>
      </w:r>
      <w:r w:rsidRPr="00B975E7">
        <w:rPr>
          <w:rFonts w:ascii="Times New Roman" w:hAnsi="Times New Roman" w:cs="Times New Roman"/>
          <w:spacing w:val="-1"/>
          <w:sz w:val="24"/>
          <w:szCs w:val="24"/>
        </w:rPr>
        <w:t xml:space="preserve">формирование познавательного интереса к физике и технике, развитие творческих </w:t>
      </w:r>
      <w:r w:rsidRPr="00B975E7">
        <w:rPr>
          <w:rFonts w:ascii="Times New Roman" w:hAnsi="Times New Roman" w:cs="Times New Roman"/>
          <w:sz w:val="24"/>
          <w:szCs w:val="24"/>
        </w:rPr>
        <w:t>способностей, осознанных мотивов учения; подготовка к продолжению образования и сознательному выбору профессии.</w:t>
      </w:r>
    </w:p>
    <w:p w:rsidR="00AB6A48" w:rsidRPr="00B975E7" w:rsidRDefault="00AB6A48" w:rsidP="00AB6A48">
      <w:pPr>
        <w:shd w:val="clear" w:color="auto" w:fill="FFFFFF"/>
        <w:spacing w:line="274" w:lineRule="exact"/>
        <w:ind w:left="7" w:firstLine="706"/>
        <w:jc w:val="both"/>
        <w:rPr>
          <w:rFonts w:ascii="Times New Roman" w:hAnsi="Times New Roman" w:cs="Times New Roman"/>
          <w:sz w:val="24"/>
          <w:szCs w:val="24"/>
        </w:rPr>
      </w:pPr>
      <w:r w:rsidRPr="00B975E7">
        <w:rPr>
          <w:rFonts w:ascii="Times New Roman" w:hAnsi="Times New Roman" w:cs="Times New Roman"/>
          <w:sz w:val="24"/>
          <w:szCs w:val="24"/>
        </w:rPr>
        <w:t>Учебная программа по физике для основной общеобразовательной школы составлена на основе обязательного минимума содержания физического образования.</w:t>
      </w:r>
    </w:p>
    <w:p w:rsidR="00AB6A48" w:rsidRPr="00B975E7" w:rsidRDefault="00AB6A48" w:rsidP="00AB6A48">
      <w:pPr>
        <w:shd w:val="clear" w:color="auto" w:fill="FFFFFF"/>
        <w:spacing w:before="284"/>
        <w:rPr>
          <w:rFonts w:ascii="Times New Roman" w:hAnsi="Times New Roman" w:cs="Times New Roman"/>
          <w:sz w:val="24"/>
          <w:szCs w:val="24"/>
        </w:rPr>
      </w:pPr>
      <w:r w:rsidRPr="00B975E7">
        <w:rPr>
          <w:rFonts w:ascii="Times New Roman" w:hAnsi="Times New Roman" w:cs="Times New Roman"/>
          <w:b/>
          <w:bCs/>
          <w:iCs/>
          <w:spacing w:val="-1"/>
          <w:sz w:val="24"/>
          <w:szCs w:val="24"/>
          <w:u w:val="single"/>
        </w:rPr>
        <w:t>Технология обучения</w:t>
      </w:r>
    </w:p>
    <w:p w:rsidR="00AB6A48" w:rsidRPr="00B975E7" w:rsidRDefault="00AB6A48" w:rsidP="00AB6A48">
      <w:pPr>
        <w:shd w:val="clear" w:color="auto" w:fill="FFFFFF"/>
        <w:spacing w:before="266" w:line="270" w:lineRule="exact"/>
        <w:ind w:left="713"/>
        <w:rPr>
          <w:rFonts w:ascii="Times New Roman" w:hAnsi="Times New Roman" w:cs="Times New Roman"/>
          <w:spacing w:val="-1"/>
          <w:sz w:val="24"/>
          <w:szCs w:val="24"/>
        </w:rPr>
      </w:pPr>
      <w:r w:rsidRPr="00B975E7">
        <w:rPr>
          <w:rFonts w:ascii="Times New Roman" w:hAnsi="Times New Roman" w:cs="Times New Roman"/>
          <w:spacing w:val="-1"/>
          <w:sz w:val="24"/>
          <w:szCs w:val="24"/>
        </w:rPr>
        <w:t>В курс физики 11 класса входят следующие разделы:</w:t>
      </w:r>
    </w:p>
    <w:p w:rsidR="00AB6A48" w:rsidRPr="00B975E7" w:rsidRDefault="00AB6A48" w:rsidP="00AB6A48">
      <w:pPr>
        <w:shd w:val="clear" w:color="auto" w:fill="FFFFFF"/>
        <w:spacing w:before="266" w:line="270" w:lineRule="exact"/>
        <w:ind w:left="713"/>
        <w:rPr>
          <w:rFonts w:ascii="Times New Roman" w:hAnsi="Times New Roman" w:cs="Times New Roman"/>
          <w:spacing w:val="-1"/>
          <w:sz w:val="24"/>
          <w:szCs w:val="24"/>
        </w:rPr>
      </w:pPr>
      <w:r w:rsidRPr="00B975E7">
        <w:rPr>
          <w:rFonts w:ascii="Times New Roman" w:hAnsi="Times New Roman" w:cs="Times New Roman"/>
          <w:spacing w:val="-1"/>
          <w:sz w:val="24"/>
          <w:szCs w:val="24"/>
        </w:rPr>
        <w:t xml:space="preserve"> 1. Основы термодинамики (продолжение)</w:t>
      </w:r>
    </w:p>
    <w:p w:rsidR="00AB6A48" w:rsidRPr="00B975E7" w:rsidRDefault="00AB6A48" w:rsidP="00AB6A48">
      <w:pPr>
        <w:shd w:val="clear" w:color="auto" w:fill="FFFFFF"/>
        <w:tabs>
          <w:tab w:val="left" w:pos="1202"/>
        </w:tabs>
        <w:spacing w:before="4" w:line="270" w:lineRule="exact"/>
        <w:rPr>
          <w:rFonts w:ascii="Times New Roman" w:hAnsi="Times New Roman" w:cs="Times New Roman"/>
          <w:spacing w:val="-20"/>
          <w:sz w:val="24"/>
          <w:szCs w:val="24"/>
        </w:rPr>
      </w:pPr>
      <w:r w:rsidRPr="00B975E7">
        <w:rPr>
          <w:rFonts w:ascii="Times New Roman" w:hAnsi="Times New Roman" w:cs="Times New Roman"/>
          <w:sz w:val="24"/>
          <w:szCs w:val="24"/>
        </w:rPr>
        <w:t xml:space="preserve">             2. </w:t>
      </w:r>
      <w:r w:rsidRPr="00B975E7">
        <w:rPr>
          <w:rFonts w:ascii="Times New Roman" w:hAnsi="Times New Roman" w:cs="Times New Roman"/>
          <w:spacing w:val="-20"/>
          <w:sz w:val="24"/>
          <w:szCs w:val="24"/>
        </w:rPr>
        <w:t>Электродинамика (окончание)</w:t>
      </w:r>
    </w:p>
    <w:p w:rsidR="00AB6A48" w:rsidRPr="00B975E7" w:rsidRDefault="00AB6A48" w:rsidP="00AB6A48">
      <w:pPr>
        <w:shd w:val="clear" w:color="auto" w:fill="FFFFFF"/>
        <w:tabs>
          <w:tab w:val="left" w:pos="1202"/>
        </w:tabs>
        <w:spacing w:before="4" w:line="270" w:lineRule="exact"/>
        <w:rPr>
          <w:rFonts w:ascii="Times New Roman" w:hAnsi="Times New Roman" w:cs="Times New Roman"/>
          <w:spacing w:val="-20"/>
          <w:sz w:val="24"/>
          <w:szCs w:val="24"/>
        </w:rPr>
      </w:pPr>
      <w:r w:rsidRPr="00B975E7">
        <w:rPr>
          <w:rFonts w:ascii="Times New Roman" w:hAnsi="Times New Roman" w:cs="Times New Roman"/>
          <w:spacing w:val="-20"/>
          <w:sz w:val="24"/>
          <w:szCs w:val="24"/>
        </w:rPr>
        <w:t xml:space="preserve">                    3.  Оптика</w:t>
      </w:r>
    </w:p>
    <w:p w:rsidR="00AB6A48" w:rsidRPr="00B975E7" w:rsidRDefault="00AB6A48" w:rsidP="00AB6A48">
      <w:pPr>
        <w:shd w:val="clear" w:color="auto" w:fill="FFFFFF"/>
        <w:tabs>
          <w:tab w:val="left" w:pos="1202"/>
        </w:tabs>
        <w:spacing w:line="270" w:lineRule="exact"/>
        <w:rPr>
          <w:rFonts w:ascii="Times New Roman" w:hAnsi="Times New Roman" w:cs="Times New Roman"/>
          <w:sz w:val="24"/>
          <w:szCs w:val="24"/>
        </w:rPr>
      </w:pPr>
      <w:r w:rsidRPr="00B975E7">
        <w:rPr>
          <w:rFonts w:ascii="Times New Roman" w:hAnsi="Times New Roman" w:cs="Times New Roman"/>
          <w:sz w:val="24"/>
          <w:szCs w:val="24"/>
        </w:rPr>
        <w:t xml:space="preserve">             4. Квантовая физика и элементы астрофизики</w:t>
      </w:r>
    </w:p>
    <w:p w:rsidR="00AB6A48" w:rsidRPr="00B975E7" w:rsidRDefault="00AB6A48" w:rsidP="00AB6A48">
      <w:pPr>
        <w:shd w:val="clear" w:color="auto" w:fill="FFFFFF"/>
        <w:spacing w:line="270" w:lineRule="exact"/>
        <w:ind w:left="4" w:firstLine="709"/>
        <w:jc w:val="both"/>
        <w:rPr>
          <w:rFonts w:ascii="Times New Roman" w:hAnsi="Times New Roman" w:cs="Times New Roman"/>
          <w:sz w:val="24"/>
          <w:szCs w:val="24"/>
        </w:rPr>
      </w:pPr>
      <w:r w:rsidRPr="00B975E7">
        <w:rPr>
          <w:rFonts w:ascii="Times New Roman" w:hAnsi="Times New Roman" w:cs="Times New Roman"/>
          <w:sz w:val="24"/>
          <w:szCs w:val="24"/>
        </w:rPr>
        <w:t xml:space="preserve">В каждый раздел курса включен основной материал, глубокого и прочного усвоения которого следует добиваться, не загружая память учащихся множеством </w:t>
      </w:r>
      <w:r w:rsidRPr="00B975E7">
        <w:rPr>
          <w:rFonts w:ascii="Times New Roman" w:hAnsi="Times New Roman" w:cs="Times New Roman"/>
          <w:sz w:val="24"/>
          <w:szCs w:val="24"/>
        </w:rPr>
        <w:lastRenderedPageBreak/>
        <w:t xml:space="preserve">частных фактов. Некоторые вопросы разделов учащиеся должны рассматривать самостоятельно. Некоторые материалы даются в виде лекций. термодинамики, закон Кулона, законы Ома. </w:t>
      </w:r>
    </w:p>
    <w:p w:rsidR="00AB6A48" w:rsidRDefault="00AB6A48" w:rsidP="00AB6A48">
      <w:pPr>
        <w:shd w:val="clear" w:color="auto" w:fill="FFFFFF"/>
        <w:spacing w:line="274" w:lineRule="exact"/>
        <w:jc w:val="both"/>
        <w:rPr>
          <w:rFonts w:ascii="Times New Roman" w:hAnsi="Times New Roman" w:cs="Times New Roman"/>
          <w:sz w:val="24"/>
          <w:szCs w:val="24"/>
        </w:rPr>
      </w:pPr>
      <w:r w:rsidRPr="00B975E7">
        <w:rPr>
          <w:rFonts w:ascii="Times New Roman" w:hAnsi="Times New Roman" w:cs="Times New Roman"/>
          <w:sz w:val="24"/>
          <w:szCs w:val="24"/>
        </w:rPr>
        <w:t xml:space="preserve">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w:t>
      </w:r>
      <w:r w:rsidRPr="00B975E7">
        <w:rPr>
          <w:rFonts w:ascii="Times New Roman" w:hAnsi="Times New Roman" w:cs="Times New Roman"/>
          <w:spacing w:val="-4"/>
          <w:sz w:val="24"/>
          <w:szCs w:val="24"/>
        </w:rPr>
        <w:t xml:space="preserve">методики преподавания, при которых главное внимание уделено изучению основных </w:t>
      </w:r>
      <w:r w:rsidRPr="00B975E7">
        <w:rPr>
          <w:rFonts w:ascii="Times New Roman" w:hAnsi="Times New Roman" w:cs="Times New Roman"/>
          <w:sz w:val="24"/>
          <w:szCs w:val="24"/>
        </w:rPr>
        <w:t>фактов, понятий, законов, теорий.</w:t>
      </w:r>
    </w:p>
    <w:p w:rsidR="00AB6A48" w:rsidRPr="00B975E7" w:rsidRDefault="00AB6A48" w:rsidP="00AB6A48">
      <w:pPr>
        <w:shd w:val="clear" w:color="auto" w:fill="FFFFFF"/>
        <w:spacing w:line="270" w:lineRule="exact"/>
        <w:ind w:left="11" w:right="4" w:firstLine="706"/>
        <w:rPr>
          <w:rFonts w:ascii="Times New Roman" w:hAnsi="Times New Roman" w:cs="Times New Roman"/>
          <w:spacing w:val="-10"/>
          <w:sz w:val="24"/>
          <w:szCs w:val="24"/>
        </w:rPr>
      </w:pPr>
      <w:r w:rsidRPr="00B975E7">
        <w:rPr>
          <w:rFonts w:ascii="Times New Roman" w:hAnsi="Times New Roman" w:cs="Times New Roman"/>
          <w:spacing w:val="-10"/>
          <w:sz w:val="24"/>
          <w:szCs w:val="24"/>
        </w:rPr>
        <w:t>Задачи физического образования решаются в процессе овладения школьниками</w:t>
      </w:r>
    </w:p>
    <w:p w:rsidR="00AB6A48" w:rsidRPr="00B975E7" w:rsidRDefault="00AB6A48" w:rsidP="00AB6A48">
      <w:pPr>
        <w:shd w:val="clear" w:color="auto" w:fill="FFFFFF"/>
        <w:spacing w:line="270" w:lineRule="exact"/>
        <w:ind w:left="11" w:right="4"/>
        <w:rPr>
          <w:rFonts w:ascii="Times New Roman" w:hAnsi="Times New Roman" w:cs="Times New Roman"/>
          <w:spacing w:val="-4"/>
          <w:sz w:val="24"/>
          <w:szCs w:val="24"/>
        </w:rPr>
      </w:pPr>
      <w:r w:rsidRPr="00B975E7">
        <w:rPr>
          <w:rFonts w:ascii="Times New Roman" w:hAnsi="Times New Roman" w:cs="Times New Roman"/>
          <w:spacing w:val="-4"/>
          <w:sz w:val="24"/>
          <w:szCs w:val="24"/>
        </w:rPr>
        <w:t>теоретическими и прикладными знаниями при выполнении лабораторных работ и</w:t>
      </w:r>
    </w:p>
    <w:p w:rsidR="00AB6A48" w:rsidRPr="00B975E7" w:rsidRDefault="00AB6A48" w:rsidP="00AB6A48">
      <w:pPr>
        <w:shd w:val="clear" w:color="auto" w:fill="FFFFFF"/>
        <w:spacing w:line="274" w:lineRule="exact"/>
        <w:ind w:left="4"/>
        <w:rPr>
          <w:rFonts w:ascii="Times New Roman" w:hAnsi="Times New Roman" w:cs="Times New Roman"/>
          <w:sz w:val="24"/>
          <w:szCs w:val="24"/>
        </w:rPr>
      </w:pPr>
      <w:r w:rsidRPr="00B975E7">
        <w:rPr>
          <w:rFonts w:ascii="Times New Roman" w:hAnsi="Times New Roman" w:cs="Times New Roman"/>
          <w:sz w:val="24"/>
          <w:szCs w:val="24"/>
        </w:rPr>
        <w:t xml:space="preserve">решении задач. </w:t>
      </w:r>
    </w:p>
    <w:p w:rsidR="00AB6A48" w:rsidRPr="00B975E7" w:rsidRDefault="00AB6A48" w:rsidP="00AB6A48">
      <w:pPr>
        <w:shd w:val="clear" w:color="auto" w:fill="FFFFFF"/>
        <w:spacing w:line="274" w:lineRule="exact"/>
        <w:ind w:left="4" w:firstLine="716"/>
        <w:rPr>
          <w:rFonts w:ascii="Times New Roman" w:hAnsi="Times New Roman" w:cs="Times New Roman"/>
          <w:sz w:val="24"/>
          <w:szCs w:val="24"/>
        </w:rPr>
        <w:sectPr w:rsidR="00AB6A48" w:rsidRPr="00B975E7" w:rsidSect="00136DB2">
          <w:footerReference w:type="default" r:id="rId6"/>
          <w:pgSz w:w="11909" w:h="16834"/>
          <w:pgMar w:top="1429" w:right="1939" w:bottom="357" w:left="1134" w:header="720" w:footer="720" w:gutter="0"/>
          <w:pgNumType w:start="505"/>
          <w:cols w:space="60"/>
          <w:noEndnote/>
        </w:sectPr>
      </w:pPr>
      <w:r w:rsidRPr="00B975E7">
        <w:rPr>
          <w:rFonts w:ascii="Times New Roman" w:hAnsi="Times New Roman" w:cs="Times New Roman"/>
          <w:spacing w:val="-11"/>
          <w:sz w:val="24"/>
          <w:szCs w:val="24"/>
        </w:rPr>
        <w:t xml:space="preserve">Программа предусматривает использование Международной системы единиц (СИ), </w:t>
      </w:r>
      <w:r w:rsidRPr="00B975E7">
        <w:rPr>
          <w:rFonts w:ascii="Times New Roman" w:hAnsi="Times New Roman" w:cs="Times New Roman"/>
          <w:spacing w:val="-10"/>
          <w:sz w:val="24"/>
          <w:szCs w:val="24"/>
        </w:rPr>
        <w:t xml:space="preserve">а в ряде случаев и некоторых внесистемных единиц, допускаемых к применению. </w:t>
      </w:r>
      <w:r w:rsidRPr="00B975E7">
        <w:rPr>
          <w:rFonts w:ascii="Times New Roman" w:hAnsi="Times New Roman" w:cs="Times New Roman"/>
          <w:sz w:val="24"/>
          <w:szCs w:val="24"/>
        </w:rPr>
        <w:t>При преподавании используются: классноурочная система, лабо</w:t>
      </w:r>
      <w:r>
        <w:rPr>
          <w:rFonts w:ascii="Times New Roman" w:hAnsi="Times New Roman" w:cs="Times New Roman"/>
          <w:sz w:val="24"/>
          <w:szCs w:val="24"/>
        </w:rPr>
        <w:t>раторные занятия, решение задач.</w:t>
      </w:r>
    </w:p>
    <w:p w:rsidR="00AB6A48" w:rsidRPr="00B975E7" w:rsidRDefault="00AB6A48" w:rsidP="00AB6A48">
      <w:pPr>
        <w:shd w:val="clear" w:color="auto" w:fill="FFFFFF"/>
        <w:spacing w:line="274" w:lineRule="exact"/>
        <w:jc w:val="both"/>
        <w:rPr>
          <w:rFonts w:ascii="Times New Roman" w:hAnsi="Times New Roman" w:cs="Times New Roman"/>
          <w:sz w:val="24"/>
          <w:szCs w:val="24"/>
        </w:rPr>
      </w:pPr>
      <w:r>
        <w:rPr>
          <w:rFonts w:ascii="Times New Roman" w:hAnsi="Times New Roman" w:cs="Times New Roman"/>
          <w:sz w:val="24"/>
          <w:szCs w:val="24"/>
        </w:rPr>
        <w:lastRenderedPageBreak/>
        <w:t>Содержание курса.</w:t>
      </w:r>
    </w:p>
    <w:tbl>
      <w:tblPr>
        <w:tblpPr w:leftFromText="180" w:rightFromText="180" w:vertAnchor="text" w:horzAnchor="margin" w:tblpY="329"/>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8"/>
        <w:gridCol w:w="2321"/>
        <w:gridCol w:w="1320"/>
        <w:gridCol w:w="828"/>
        <w:gridCol w:w="1902"/>
        <w:gridCol w:w="1739"/>
      </w:tblGrid>
      <w:tr w:rsidR="00AB6A48" w:rsidRPr="00087333" w:rsidTr="0024738D">
        <w:trPr>
          <w:trHeight w:val="465"/>
        </w:trPr>
        <w:tc>
          <w:tcPr>
            <w:tcW w:w="2018" w:type="dxa"/>
            <w:vMerge w:val="restart"/>
          </w:tcPr>
          <w:p w:rsidR="00AB6A48" w:rsidRPr="00087333" w:rsidRDefault="00AB6A48" w:rsidP="0024738D">
            <w:pPr>
              <w:rPr>
                <w:rFonts w:ascii="Times New Roman" w:hAnsi="Times New Roman" w:cs="Times New Roman"/>
                <w:sz w:val="24"/>
                <w:szCs w:val="24"/>
              </w:rPr>
            </w:pPr>
            <w:r w:rsidRPr="00087333">
              <w:rPr>
                <w:rFonts w:ascii="Times New Roman" w:hAnsi="Times New Roman" w:cs="Times New Roman"/>
                <w:sz w:val="24"/>
                <w:szCs w:val="24"/>
              </w:rPr>
              <w:t>№</w:t>
            </w:r>
          </w:p>
        </w:tc>
        <w:tc>
          <w:tcPr>
            <w:tcW w:w="2321" w:type="dxa"/>
            <w:vMerge w:val="restart"/>
          </w:tcPr>
          <w:p w:rsidR="00AB6A48" w:rsidRPr="00087333" w:rsidRDefault="00AB6A48" w:rsidP="0024738D">
            <w:pPr>
              <w:rPr>
                <w:rFonts w:ascii="Times New Roman" w:hAnsi="Times New Roman" w:cs="Times New Roman"/>
                <w:sz w:val="24"/>
                <w:szCs w:val="24"/>
              </w:rPr>
            </w:pPr>
            <w:r w:rsidRPr="00087333">
              <w:rPr>
                <w:rFonts w:ascii="Times New Roman" w:hAnsi="Times New Roman" w:cs="Times New Roman"/>
                <w:sz w:val="24"/>
                <w:szCs w:val="24"/>
              </w:rPr>
              <w:t>Тема</w:t>
            </w:r>
          </w:p>
        </w:tc>
        <w:tc>
          <w:tcPr>
            <w:tcW w:w="2148" w:type="dxa"/>
            <w:gridSpan w:val="2"/>
          </w:tcPr>
          <w:p w:rsidR="00AB6A48" w:rsidRPr="00087333" w:rsidRDefault="00AB6A48" w:rsidP="0024738D">
            <w:pPr>
              <w:rPr>
                <w:rFonts w:ascii="Times New Roman" w:hAnsi="Times New Roman" w:cs="Times New Roman"/>
                <w:sz w:val="24"/>
                <w:szCs w:val="24"/>
              </w:rPr>
            </w:pPr>
            <w:r w:rsidRPr="00087333">
              <w:rPr>
                <w:rFonts w:ascii="Times New Roman" w:hAnsi="Times New Roman" w:cs="Times New Roman"/>
                <w:sz w:val="24"/>
                <w:szCs w:val="24"/>
              </w:rPr>
              <w:t>Количество часов</w:t>
            </w:r>
          </w:p>
        </w:tc>
        <w:tc>
          <w:tcPr>
            <w:tcW w:w="1902" w:type="dxa"/>
            <w:vMerge w:val="restart"/>
          </w:tcPr>
          <w:p w:rsidR="00AB6A48" w:rsidRPr="00087333" w:rsidRDefault="00AB6A48" w:rsidP="0024738D">
            <w:pPr>
              <w:rPr>
                <w:rFonts w:ascii="Times New Roman" w:hAnsi="Times New Roman" w:cs="Times New Roman"/>
                <w:sz w:val="24"/>
                <w:szCs w:val="24"/>
              </w:rPr>
            </w:pPr>
            <w:r w:rsidRPr="00087333">
              <w:rPr>
                <w:rFonts w:ascii="Times New Roman" w:hAnsi="Times New Roman" w:cs="Times New Roman"/>
                <w:sz w:val="24"/>
                <w:szCs w:val="24"/>
              </w:rPr>
              <w:t>Количество лабораторных работ</w:t>
            </w:r>
          </w:p>
        </w:tc>
        <w:tc>
          <w:tcPr>
            <w:tcW w:w="1739" w:type="dxa"/>
            <w:vMerge w:val="restart"/>
          </w:tcPr>
          <w:p w:rsidR="00AB6A48" w:rsidRPr="00087333" w:rsidRDefault="00AB6A48" w:rsidP="0024738D">
            <w:pPr>
              <w:rPr>
                <w:rFonts w:ascii="Times New Roman" w:hAnsi="Times New Roman" w:cs="Times New Roman"/>
                <w:sz w:val="24"/>
                <w:szCs w:val="24"/>
              </w:rPr>
            </w:pPr>
            <w:r w:rsidRPr="00087333">
              <w:rPr>
                <w:rFonts w:ascii="Times New Roman" w:hAnsi="Times New Roman" w:cs="Times New Roman"/>
                <w:sz w:val="24"/>
                <w:szCs w:val="24"/>
              </w:rPr>
              <w:t>Количество контрольных работ</w:t>
            </w:r>
          </w:p>
        </w:tc>
      </w:tr>
      <w:tr w:rsidR="00AB6A48" w:rsidRPr="00087333" w:rsidTr="0024738D">
        <w:trPr>
          <w:trHeight w:val="360"/>
        </w:trPr>
        <w:tc>
          <w:tcPr>
            <w:tcW w:w="2018" w:type="dxa"/>
            <w:vMerge/>
          </w:tcPr>
          <w:p w:rsidR="00AB6A48" w:rsidRPr="00087333" w:rsidRDefault="00AB6A48" w:rsidP="0024738D">
            <w:pPr>
              <w:spacing w:line="360" w:lineRule="auto"/>
              <w:jc w:val="center"/>
              <w:rPr>
                <w:rFonts w:ascii="Times New Roman" w:hAnsi="Times New Roman" w:cs="Times New Roman"/>
                <w:b/>
                <w:sz w:val="24"/>
                <w:szCs w:val="24"/>
              </w:rPr>
            </w:pPr>
          </w:p>
        </w:tc>
        <w:tc>
          <w:tcPr>
            <w:tcW w:w="2321" w:type="dxa"/>
            <w:vMerge/>
          </w:tcPr>
          <w:p w:rsidR="00AB6A48" w:rsidRPr="00087333" w:rsidRDefault="00AB6A48" w:rsidP="0024738D">
            <w:pPr>
              <w:spacing w:line="360" w:lineRule="auto"/>
              <w:jc w:val="center"/>
              <w:rPr>
                <w:rFonts w:ascii="Times New Roman" w:hAnsi="Times New Roman" w:cs="Times New Roman"/>
                <w:b/>
                <w:sz w:val="24"/>
                <w:szCs w:val="24"/>
              </w:rPr>
            </w:pPr>
          </w:p>
        </w:tc>
        <w:tc>
          <w:tcPr>
            <w:tcW w:w="1320" w:type="dxa"/>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по программе</w:t>
            </w:r>
          </w:p>
        </w:tc>
        <w:tc>
          <w:tcPr>
            <w:tcW w:w="828" w:type="dxa"/>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по плану</w:t>
            </w:r>
          </w:p>
        </w:tc>
        <w:tc>
          <w:tcPr>
            <w:tcW w:w="1902" w:type="dxa"/>
            <w:vMerge/>
          </w:tcPr>
          <w:p w:rsidR="00AB6A48" w:rsidRPr="00087333" w:rsidRDefault="00AB6A48" w:rsidP="0024738D">
            <w:pPr>
              <w:jc w:val="center"/>
              <w:rPr>
                <w:rFonts w:ascii="Times New Roman" w:hAnsi="Times New Roman" w:cs="Times New Roman"/>
                <w:b/>
                <w:sz w:val="24"/>
                <w:szCs w:val="24"/>
              </w:rPr>
            </w:pPr>
          </w:p>
        </w:tc>
        <w:tc>
          <w:tcPr>
            <w:tcW w:w="1739" w:type="dxa"/>
            <w:vMerge/>
          </w:tcPr>
          <w:p w:rsidR="00AB6A48" w:rsidRPr="00087333" w:rsidRDefault="00AB6A48" w:rsidP="0024738D">
            <w:pPr>
              <w:jc w:val="center"/>
              <w:rPr>
                <w:rFonts w:ascii="Times New Roman" w:hAnsi="Times New Roman" w:cs="Times New Roman"/>
                <w:b/>
                <w:sz w:val="24"/>
                <w:szCs w:val="24"/>
              </w:rPr>
            </w:pPr>
          </w:p>
        </w:tc>
      </w:tr>
      <w:tr w:rsidR="00AB6A48" w:rsidRPr="00087333" w:rsidTr="0024738D">
        <w:trPr>
          <w:trHeight w:val="471"/>
        </w:trPr>
        <w:tc>
          <w:tcPr>
            <w:tcW w:w="2018" w:type="dxa"/>
            <w:vMerge w:val="restart"/>
            <w:textDirection w:val="btLr"/>
          </w:tcPr>
          <w:p w:rsidR="00AB6A48" w:rsidRPr="00087333" w:rsidRDefault="00AB6A48" w:rsidP="0024738D">
            <w:pPr>
              <w:ind w:left="113" w:right="113"/>
              <w:rPr>
                <w:rFonts w:ascii="Times New Roman" w:hAnsi="Times New Roman" w:cs="Times New Roman"/>
                <w:b/>
                <w:sz w:val="24"/>
                <w:szCs w:val="24"/>
                <w:lang w:val="en-US"/>
              </w:rPr>
            </w:pPr>
            <w:r w:rsidRPr="00087333">
              <w:rPr>
                <w:rFonts w:ascii="Times New Roman" w:hAnsi="Times New Roman" w:cs="Times New Roman"/>
                <w:b/>
                <w:sz w:val="24"/>
                <w:szCs w:val="24"/>
              </w:rPr>
              <w:t>Основы электродинамики</w:t>
            </w:r>
          </w:p>
        </w:tc>
        <w:tc>
          <w:tcPr>
            <w:tcW w:w="2321" w:type="dxa"/>
          </w:tcPr>
          <w:p w:rsidR="00AB6A48" w:rsidRPr="00087333" w:rsidRDefault="00AB6A48" w:rsidP="0024738D">
            <w:pPr>
              <w:spacing w:line="360" w:lineRule="auto"/>
              <w:rPr>
                <w:rFonts w:ascii="Times New Roman" w:hAnsi="Times New Roman" w:cs="Times New Roman"/>
                <w:sz w:val="24"/>
                <w:szCs w:val="24"/>
              </w:rPr>
            </w:pPr>
            <w:r w:rsidRPr="00087333">
              <w:rPr>
                <w:rFonts w:ascii="Times New Roman" w:eastAsia="Calibri" w:hAnsi="Times New Roman" w:cs="Times New Roman"/>
                <w:bCs/>
                <w:sz w:val="24"/>
                <w:szCs w:val="24"/>
              </w:rPr>
              <w:t>Магнитное поле</w:t>
            </w:r>
          </w:p>
        </w:tc>
        <w:tc>
          <w:tcPr>
            <w:tcW w:w="1320" w:type="dxa"/>
            <w:vMerge w:val="restart"/>
            <w:vAlign w:val="center"/>
          </w:tcPr>
          <w:p w:rsidR="00AB6A48" w:rsidRPr="00087333" w:rsidRDefault="00AB6A48" w:rsidP="0024738D">
            <w:pPr>
              <w:rPr>
                <w:rFonts w:ascii="Times New Roman" w:hAnsi="Times New Roman" w:cs="Times New Roman"/>
                <w:sz w:val="24"/>
                <w:szCs w:val="24"/>
              </w:rPr>
            </w:pPr>
            <w:r w:rsidRPr="00087333">
              <w:rPr>
                <w:rFonts w:ascii="Times New Roman" w:hAnsi="Times New Roman" w:cs="Times New Roman"/>
                <w:sz w:val="24"/>
                <w:szCs w:val="24"/>
              </w:rPr>
              <w:t xml:space="preserve">    19</w:t>
            </w: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7</w:t>
            </w:r>
          </w:p>
        </w:tc>
        <w:tc>
          <w:tcPr>
            <w:tcW w:w="1902" w:type="dxa"/>
            <w:vMerge w:val="restart"/>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Л.р. №1</w:t>
            </w:r>
          </w:p>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Л.р. №2</w:t>
            </w:r>
          </w:p>
        </w:tc>
        <w:tc>
          <w:tcPr>
            <w:tcW w:w="1739" w:type="dxa"/>
            <w:vMerge w:val="restart"/>
          </w:tcPr>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К.р №1</w:t>
            </w:r>
          </w:p>
        </w:tc>
      </w:tr>
      <w:tr w:rsidR="00AB6A48" w:rsidRPr="00087333" w:rsidTr="0024738D">
        <w:trPr>
          <w:trHeight w:val="480"/>
        </w:trPr>
        <w:tc>
          <w:tcPr>
            <w:tcW w:w="2018" w:type="dxa"/>
            <w:vMerge/>
          </w:tcPr>
          <w:p w:rsidR="00AB6A48" w:rsidRPr="00087333" w:rsidRDefault="00AB6A48" w:rsidP="0024738D">
            <w:pPr>
              <w:spacing w:line="360" w:lineRule="auto"/>
              <w:rPr>
                <w:rFonts w:ascii="Times New Roman" w:hAnsi="Times New Roman" w:cs="Times New Roman"/>
                <w:sz w:val="24"/>
                <w:szCs w:val="24"/>
                <w:lang w:val="en-US"/>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Электромагнитная</w:t>
            </w:r>
          </w:p>
          <w:p w:rsidR="00AB6A48" w:rsidRPr="00087333" w:rsidRDefault="00AB6A48" w:rsidP="0024738D">
            <w:pPr>
              <w:spacing w:line="360" w:lineRule="auto"/>
              <w:rPr>
                <w:rFonts w:ascii="Times New Roman" w:hAnsi="Times New Roman" w:cs="Times New Roman"/>
                <w:sz w:val="24"/>
                <w:szCs w:val="24"/>
              </w:rPr>
            </w:pPr>
            <w:r w:rsidRPr="00087333">
              <w:rPr>
                <w:rFonts w:ascii="Times New Roman" w:eastAsia="Calibri" w:hAnsi="Times New Roman" w:cs="Times New Roman"/>
                <w:bCs/>
                <w:sz w:val="24"/>
                <w:szCs w:val="24"/>
              </w:rPr>
              <w:t>индукция</w:t>
            </w:r>
          </w:p>
        </w:tc>
        <w:tc>
          <w:tcPr>
            <w:tcW w:w="1320" w:type="dxa"/>
            <w:vMerge/>
            <w:vAlign w:val="center"/>
          </w:tcPr>
          <w:p w:rsidR="00AB6A48" w:rsidRPr="00087333" w:rsidRDefault="00AB6A48" w:rsidP="0024738D">
            <w:pPr>
              <w:jc w:val="center"/>
              <w:rPr>
                <w:rFonts w:ascii="Times New Roman" w:hAnsi="Times New Roman" w:cs="Times New Roman"/>
                <w:sz w:val="24"/>
                <w:szCs w:val="24"/>
              </w:rPr>
            </w:pP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7</w:t>
            </w:r>
          </w:p>
        </w:tc>
        <w:tc>
          <w:tcPr>
            <w:tcW w:w="1902" w:type="dxa"/>
            <w:vMerge/>
          </w:tcPr>
          <w:p w:rsidR="00AB6A48" w:rsidRPr="00087333" w:rsidRDefault="00AB6A48" w:rsidP="0024738D">
            <w:pPr>
              <w:jc w:val="center"/>
              <w:rPr>
                <w:rFonts w:ascii="Times New Roman" w:hAnsi="Times New Roman" w:cs="Times New Roman"/>
                <w:sz w:val="24"/>
                <w:szCs w:val="24"/>
              </w:rPr>
            </w:pPr>
          </w:p>
        </w:tc>
        <w:tc>
          <w:tcPr>
            <w:tcW w:w="1739" w:type="dxa"/>
            <w:vMerge/>
          </w:tcPr>
          <w:p w:rsidR="00AB6A48" w:rsidRPr="00087333" w:rsidRDefault="00AB6A48" w:rsidP="0024738D">
            <w:pPr>
              <w:jc w:val="center"/>
              <w:rPr>
                <w:rFonts w:ascii="Times New Roman" w:hAnsi="Times New Roman" w:cs="Times New Roman"/>
                <w:sz w:val="24"/>
                <w:szCs w:val="24"/>
              </w:rPr>
            </w:pPr>
          </w:p>
        </w:tc>
      </w:tr>
      <w:tr w:rsidR="00AB6A48" w:rsidRPr="00087333" w:rsidTr="0024738D">
        <w:trPr>
          <w:trHeight w:val="480"/>
        </w:trPr>
        <w:tc>
          <w:tcPr>
            <w:tcW w:w="2018" w:type="dxa"/>
            <w:vMerge/>
          </w:tcPr>
          <w:p w:rsidR="00AB6A48" w:rsidRPr="00087333" w:rsidRDefault="00AB6A48" w:rsidP="0024738D">
            <w:pPr>
              <w:spacing w:line="360" w:lineRule="auto"/>
              <w:rPr>
                <w:rFonts w:ascii="Times New Roman" w:hAnsi="Times New Roman" w:cs="Times New Roman"/>
                <w:sz w:val="24"/>
                <w:szCs w:val="24"/>
                <w:lang w:val="en-US"/>
              </w:rPr>
            </w:pPr>
          </w:p>
        </w:tc>
        <w:tc>
          <w:tcPr>
            <w:tcW w:w="2321" w:type="dxa"/>
            <w:vMerge w:val="restart"/>
          </w:tcPr>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Механические колебания</w:t>
            </w:r>
          </w:p>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Электромагнит-</w:t>
            </w:r>
          </w:p>
          <w:p w:rsidR="00AB6A48" w:rsidRPr="00087333" w:rsidRDefault="00AB6A48" w:rsidP="0024738D">
            <w:pPr>
              <w:spacing w:line="360" w:lineRule="auto"/>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ные колебания</w:t>
            </w:r>
          </w:p>
        </w:tc>
        <w:tc>
          <w:tcPr>
            <w:tcW w:w="1320" w:type="dxa"/>
            <w:vMerge/>
            <w:vAlign w:val="center"/>
          </w:tcPr>
          <w:p w:rsidR="00AB6A48" w:rsidRPr="00087333" w:rsidRDefault="00AB6A48" w:rsidP="0024738D">
            <w:pPr>
              <w:jc w:val="center"/>
              <w:rPr>
                <w:rFonts w:ascii="Times New Roman" w:hAnsi="Times New Roman" w:cs="Times New Roman"/>
                <w:sz w:val="24"/>
                <w:szCs w:val="24"/>
              </w:rPr>
            </w:pPr>
          </w:p>
        </w:tc>
        <w:tc>
          <w:tcPr>
            <w:tcW w:w="828" w:type="dxa"/>
            <w:vMerge w:val="restart"/>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7</w:t>
            </w:r>
          </w:p>
        </w:tc>
        <w:tc>
          <w:tcPr>
            <w:tcW w:w="1902" w:type="dxa"/>
          </w:tcPr>
          <w:p w:rsidR="00AB6A48" w:rsidRPr="00087333" w:rsidRDefault="00AB6A48" w:rsidP="0024738D">
            <w:pPr>
              <w:jc w:val="center"/>
              <w:rPr>
                <w:rFonts w:ascii="Times New Roman" w:hAnsi="Times New Roman" w:cs="Times New Roman"/>
                <w:sz w:val="24"/>
                <w:szCs w:val="24"/>
              </w:rPr>
            </w:pPr>
          </w:p>
        </w:tc>
        <w:tc>
          <w:tcPr>
            <w:tcW w:w="1739" w:type="dxa"/>
          </w:tcPr>
          <w:p w:rsidR="00AB6A48" w:rsidRPr="00087333" w:rsidRDefault="00AB6A48" w:rsidP="0024738D">
            <w:pPr>
              <w:jc w:val="center"/>
              <w:rPr>
                <w:rFonts w:ascii="Times New Roman" w:hAnsi="Times New Roman" w:cs="Times New Roman"/>
                <w:sz w:val="24"/>
                <w:szCs w:val="24"/>
              </w:rPr>
            </w:pPr>
          </w:p>
        </w:tc>
      </w:tr>
      <w:tr w:rsidR="00AB6A48" w:rsidRPr="00087333" w:rsidTr="0024738D">
        <w:trPr>
          <w:trHeight w:val="480"/>
        </w:trPr>
        <w:tc>
          <w:tcPr>
            <w:tcW w:w="2018" w:type="dxa"/>
            <w:vMerge/>
          </w:tcPr>
          <w:p w:rsidR="00AB6A48" w:rsidRPr="00087333" w:rsidRDefault="00AB6A48" w:rsidP="0024738D">
            <w:pPr>
              <w:spacing w:line="360" w:lineRule="auto"/>
              <w:rPr>
                <w:rFonts w:ascii="Times New Roman" w:hAnsi="Times New Roman" w:cs="Times New Roman"/>
                <w:sz w:val="24"/>
                <w:szCs w:val="24"/>
                <w:lang w:val="en-US"/>
              </w:rPr>
            </w:pPr>
          </w:p>
        </w:tc>
        <w:tc>
          <w:tcPr>
            <w:tcW w:w="2321" w:type="dxa"/>
            <w:vMerge/>
          </w:tcPr>
          <w:p w:rsidR="00AB6A48" w:rsidRPr="00087333" w:rsidRDefault="00AB6A48" w:rsidP="0024738D">
            <w:pPr>
              <w:spacing w:line="360" w:lineRule="auto"/>
              <w:rPr>
                <w:rFonts w:ascii="Times New Roman" w:hAnsi="Times New Roman" w:cs="Times New Roman"/>
                <w:sz w:val="24"/>
                <w:szCs w:val="24"/>
              </w:rPr>
            </w:pPr>
          </w:p>
        </w:tc>
        <w:tc>
          <w:tcPr>
            <w:tcW w:w="1320" w:type="dxa"/>
            <w:vMerge/>
            <w:vAlign w:val="center"/>
          </w:tcPr>
          <w:p w:rsidR="00AB6A48" w:rsidRPr="00087333" w:rsidRDefault="00AB6A48" w:rsidP="0024738D">
            <w:pPr>
              <w:jc w:val="center"/>
              <w:rPr>
                <w:rFonts w:ascii="Times New Roman" w:hAnsi="Times New Roman" w:cs="Times New Roman"/>
                <w:sz w:val="24"/>
                <w:szCs w:val="24"/>
              </w:rPr>
            </w:pPr>
          </w:p>
        </w:tc>
        <w:tc>
          <w:tcPr>
            <w:tcW w:w="828" w:type="dxa"/>
            <w:vMerge/>
            <w:vAlign w:val="center"/>
          </w:tcPr>
          <w:p w:rsidR="00AB6A48" w:rsidRPr="00087333" w:rsidRDefault="00AB6A48" w:rsidP="0024738D">
            <w:pPr>
              <w:jc w:val="center"/>
              <w:rPr>
                <w:rFonts w:ascii="Times New Roman" w:hAnsi="Times New Roman" w:cs="Times New Roman"/>
                <w:sz w:val="24"/>
                <w:szCs w:val="24"/>
              </w:rPr>
            </w:pPr>
          </w:p>
        </w:tc>
        <w:tc>
          <w:tcPr>
            <w:tcW w:w="1902" w:type="dxa"/>
          </w:tcPr>
          <w:p w:rsidR="00AB6A48" w:rsidRPr="00087333" w:rsidRDefault="00AB6A48" w:rsidP="0024738D">
            <w:pPr>
              <w:jc w:val="center"/>
              <w:rPr>
                <w:rFonts w:ascii="Times New Roman" w:hAnsi="Times New Roman" w:cs="Times New Roman"/>
                <w:sz w:val="24"/>
                <w:szCs w:val="24"/>
              </w:rPr>
            </w:pPr>
          </w:p>
        </w:tc>
        <w:tc>
          <w:tcPr>
            <w:tcW w:w="1739" w:type="dxa"/>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К.р. №2</w:t>
            </w:r>
          </w:p>
        </w:tc>
      </w:tr>
      <w:tr w:rsidR="00AB6A48" w:rsidRPr="00087333" w:rsidTr="0024738D">
        <w:trPr>
          <w:trHeight w:val="480"/>
        </w:trPr>
        <w:tc>
          <w:tcPr>
            <w:tcW w:w="2018" w:type="dxa"/>
            <w:vMerge/>
          </w:tcPr>
          <w:p w:rsidR="00AB6A48" w:rsidRPr="00087333" w:rsidRDefault="00AB6A48" w:rsidP="0024738D">
            <w:pPr>
              <w:spacing w:line="360" w:lineRule="auto"/>
              <w:rPr>
                <w:rFonts w:ascii="Times New Roman" w:hAnsi="Times New Roman" w:cs="Times New Roman"/>
                <w:sz w:val="24"/>
                <w:szCs w:val="24"/>
                <w:lang w:val="en-US"/>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Производство, пе-</w:t>
            </w:r>
          </w:p>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редача и использо-</w:t>
            </w:r>
          </w:p>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вание электриче-</w:t>
            </w:r>
          </w:p>
          <w:p w:rsidR="00AB6A48" w:rsidRPr="00087333" w:rsidRDefault="00AB6A48" w:rsidP="0024738D">
            <w:pPr>
              <w:spacing w:line="360" w:lineRule="auto"/>
              <w:rPr>
                <w:rFonts w:ascii="Times New Roman" w:hAnsi="Times New Roman" w:cs="Times New Roman"/>
                <w:sz w:val="24"/>
                <w:szCs w:val="24"/>
              </w:rPr>
            </w:pPr>
            <w:r w:rsidRPr="00087333">
              <w:rPr>
                <w:rFonts w:ascii="Times New Roman" w:eastAsia="Calibri" w:hAnsi="Times New Roman" w:cs="Times New Roman"/>
                <w:bCs/>
                <w:sz w:val="24"/>
                <w:szCs w:val="24"/>
              </w:rPr>
              <w:t>ской энергии</w:t>
            </w:r>
          </w:p>
        </w:tc>
        <w:tc>
          <w:tcPr>
            <w:tcW w:w="1320" w:type="dxa"/>
            <w:vMerge/>
            <w:vAlign w:val="center"/>
          </w:tcPr>
          <w:p w:rsidR="00AB6A48" w:rsidRPr="00087333" w:rsidRDefault="00AB6A48" w:rsidP="0024738D">
            <w:pPr>
              <w:jc w:val="center"/>
              <w:rPr>
                <w:rFonts w:ascii="Times New Roman" w:hAnsi="Times New Roman" w:cs="Times New Roman"/>
                <w:sz w:val="24"/>
                <w:szCs w:val="24"/>
              </w:rPr>
            </w:pP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5</w:t>
            </w:r>
          </w:p>
        </w:tc>
        <w:tc>
          <w:tcPr>
            <w:tcW w:w="1902" w:type="dxa"/>
          </w:tcPr>
          <w:p w:rsidR="00AB6A48" w:rsidRPr="00087333" w:rsidRDefault="00AB6A48" w:rsidP="0024738D">
            <w:pPr>
              <w:jc w:val="center"/>
              <w:rPr>
                <w:rFonts w:ascii="Times New Roman" w:hAnsi="Times New Roman" w:cs="Times New Roman"/>
                <w:sz w:val="24"/>
                <w:szCs w:val="24"/>
              </w:rPr>
            </w:pPr>
          </w:p>
        </w:tc>
        <w:tc>
          <w:tcPr>
            <w:tcW w:w="1739" w:type="dxa"/>
          </w:tcPr>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К.р.№ 3</w:t>
            </w:r>
          </w:p>
          <w:p w:rsidR="00AB6A48" w:rsidRPr="00087333" w:rsidRDefault="00AB6A48" w:rsidP="0024738D">
            <w:pPr>
              <w:jc w:val="center"/>
              <w:rPr>
                <w:rFonts w:ascii="Times New Roman" w:hAnsi="Times New Roman" w:cs="Times New Roman"/>
                <w:sz w:val="24"/>
                <w:szCs w:val="24"/>
              </w:rPr>
            </w:pPr>
          </w:p>
        </w:tc>
      </w:tr>
      <w:tr w:rsidR="00AB6A48" w:rsidRPr="00087333" w:rsidTr="0024738D">
        <w:trPr>
          <w:trHeight w:val="480"/>
        </w:trPr>
        <w:tc>
          <w:tcPr>
            <w:tcW w:w="2018" w:type="dxa"/>
            <w:vMerge/>
          </w:tcPr>
          <w:p w:rsidR="00AB6A48" w:rsidRPr="00087333" w:rsidRDefault="00AB6A48" w:rsidP="0024738D">
            <w:pPr>
              <w:spacing w:line="360" w:lineRule="auto"/>
              <w:rPr>
                <w:rFonts w:ascii="Times New Roman" w:hAnsi="Times New Roman" w:cs="Times New Roman"/>
                <w:sz w:val="24"/>
                <w:szCs w:val="24"/>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Механические волны</w:t>
            </w:r>
          </w:p>
        </w:tc>
        <w:tc>
          <w:tcPr>
            <w:tcW w:w="1320" w:type="dxa"/>
            <w:vMerge/>
            <w:vAlign w:val="center"/>
          </w:tcPr>
          <w:p w:rsidR="00AB6A48" w:rsidRPr="00087333" w:rsidRDefault="00AB6A48" w:rsidP="0024738D">
            <w:pPr>
              <w:jc w:val="center"/>
              <w:rPr>
                <w:rFonts w:ascii="Times New Roman" w:hAnsi="Times New Roman" w:cs="Times New Roman"/>
                <w:sz w:val="24"/>
                <w:szCs w:val="24"/>
              </w:rPr>
            </w:pP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4</w:t>
            </w:r>
          </w:p>
        </w:tc>
        <w:tc>
          <w:tcPr>
            <w:tcW w:w="1902" w:type="dxa"/>
          </w:tcPr>
          <w:p w:rsidR="00AB6A48" w:rsidRPr="00087333" w:rsidRDefault="00AB6A48" w:rsidP="0024738D">
            <w:pPr>
              <w:jc w:val="center"/>
              <w:rPr>
                <w:rFonts w:ascii="Times New Roman" w:hAnsi="Times New Roman" w:cs="Times New Roman"/>
                <w:sz w:val="24"/>
                <w:szCs w:val="24"/>
              </w:rPr>
            </w:pPr>
          </w:p>
        </w:tc>
        <w:tc>
          <w:tcPr>
            <w:tcW w:w="1739" w:type="dxa"/>
          </w:tcPr>
          <w:p w:rsidR="00AB6A48" w:rsidRPr="00087333" w:rsidRDefault="00AB6A48" w:rsidP="0024738D">
            <w:pPr>
              <w:jc w:val="center"/>
              <w:rPr>
                <w:rFonts w:ascii="Times New Roman" w:hAnsi="Times New Roman" w:cs="Times New Roman"/>
                <w:sz w:val="24"/>
                <w:szCs w:val="24"/>
              </w:rPr>
            </w:pPr>
          </w:p>
        </w:tc>
      </w:tr>
      <w:tr w:rsidR="00AB6A48" w:rsidRPr="00087333" w:rsidTr="0024738D">
        <w:trPr>
          <w:trHeight w:val="480"/>
        </w:trPr>
        <w:tc>
          <w:tcPr>
            <w:tcW w:w="2018" w:type="dxa"/>
            <w:vMerge/>
          </w:tcPr>
          <w:p w:rsidR="00AB6A48" w:rsidRPr="00087333" w:rsidRDefault="00AB6A48" w:rsidP="0024738D">
            <w:pPr>
              <w:spacing w:line="360" w:lineRule="auto"/>
              <w:rPr>
                <w:rFonts w:ascii="Times New Roman" w:hAnsi="Times New Roman" w:cs="Times New Roman"/>
                <w:sz w:val="24"/>
                <w:szCs w:val="24"/>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Электромагнит-</w:t>
            </w:r>
          </w:p>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ные волны</w:t>
            </w:r>
          </w:p>
        </w:tc>
        <w:tc>
          <w:tcPr>
            <w:tcW w:w="1320" w:type="dxa"/>
            <w:vMerge/>
            <w:vAlign w:val="center"/>
          </w:tcPr>
          <w:p w:rsidR="00AB6A48" w:rsidRPr="00087333" w:rsidRDefault="00AB6A48" w:rsidP="0024738D">
            <w:pPr>
              <w:jc w:val="center"/>
              <w:rPr>
                <w:rFonts w:ascii="Times New Roman" w:hAnsi="Times New Roman" w:cs="Times New Roman"/>
                <w:sz w:val="24"/>
                <w:szCs w:val="24"/>
              </w:rPr>
            </w:pP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3</w:t>
            </w:r>
          </w:p>
        </w:tc>
        <w:tc>
          <w:tcPr>
            <w:tcW w:w="1902" w:type="dxa"/>
          </w:tcPr>
          <w:p w:rsidR="00AB6A48" w:rsidRPr="00087333" w:rsidRDefault="00AB6A48" w:rsidP="0024738D">
            <w:pPr>
              <w:jc w:val="center"/>
              <w:rPr>
                <w:rFonts w:ascii="Times New Roman" w:hAnsi="Times New Roman" w:cs="Times New Roman"/>
                <w:sz w:val="24"/>
                <w:szCs w:val="24"/>
              </w:rPr>
            </w:pPr>
          </w:p>
        </w:tc>
        <w:tc>
          <w:tcPr>
            <w:tcW w:w="1739" w:type="dxa"/>
          </w:tcPr>
          <w:p w:rsidR="00AB6A48" w:rsidRPr="00087333" w:rsidRDefault="00AB6A48" w:rsidP="0024738D">
            <w:pPr>
              <w:jc w:val="center"/>
              <w:rPr>
                <w:rFonts w:ascii="Times New Roman" w:hAnsi="Times New Roman" w:cs="Times New Roman"/>
                <w:sz w:val="24"/>
                <w:szCs w:val="24"/>
              </w:rPr>
            </w:pPr>
          </w:p>
        </w:tc>
      </w:tr>
      <w:tr w:rsidR="00AB6A48" w:rsidRPr="00087333" w:rsidTr="0024738D">
        <w:trPr>
          <w:trHeight w:val="435"/>
        </w:trPr>
        <w:tc>
          <w:tcPr>
            <w:tcW w:w="2018" w:type="dxa"/>
            <w:vMerge w:val="restart"/>
            <w:textDirection w:val="btLr"/>
          </w:tcPr>
          <w:p w:rsidR="00AB6A48" w:rsidRPr="00087333" w:rsidRDefault="00AB6A48" w:rsidP="0024738D">
            <w:pPr>
              <w:ind w:left="113" w:right="113"/>
              <w:rPr>
                <w:rFonts w:ascii="Times New Roman" w:hAnsi="Times New Roman" w:cs="Times New Roman"/>
                <w:b/>
                <w:sz w:val="24"/>
                <w:szCs w:val="24"/>
              </w:rPr>
            </w:pPr>
            <w:r w:rsidRPr="00087333">
              <w:rPr>
                <w:rFonts w:ascii="Times New Roman" w:hAnsi="Times New Roman" w:cs="Times New Roman"/>
                <w:b/>
                <w:sz w:val="24"/>
                <w:szCs w:val="24"/>
              </w:rPr>
              <w:t>Оптика</w:t>
            </w:r>
          </w:p>
        </w:tc>
        <w:tc>
          <w:tcPr>
            <w:tcW w:w="2321" w:type="dxa"/>
          </w:tcPr>
          <w:p w:rsidR="00AB6A48" w:rsidRPr="00087333" w:rsidRDefault="00AB6A48" w:rsidP="0024738D">
            <w:pPr>
              <w:spacing w:line="360" w:lineRule="auto"/>
              <w:rPr>
                <w:rFonts w:ascii="Times New Roman" w:hAnsi="Times New Roman" w:cs="Times New Roman"/>
                <w:sz w:val="24"/>
                <w:szCs w:val="24"/>
              </w:rPr>
            </w:pPr>
            <w:r w:rsidRPr="00087333">
              <w:rPr>
                <w:rFonts w:ascii="Times New Roman" w:eastAsia="Calibri" w:hAnsi="Times New Roman" w:cs="Times New Roman"/>
                <w:bCs/>
                <w:sz w:val="24"/>
                <w:szCs w:val="24"/>
              </w:rPr>
              <w:t>Световые волны</w:t>
            </w:r>
          </w:p>
        </w:tc>
        <w:tc>
          <w:tcPr>
            <w:tcW w:w="1320" w:type="dxa"/>
            <w:vMerge w:val="restart"/>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10</w:t>
            </w: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15</w:t>
            </w:r>
          </w:p>
        </w:tc>
        <w:tc>
          <w:tcPr>
            <w:tcW w:w="1902" w:type="dxa"/>
            <w:vMerge w:val="restart"/>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Л.р. №3</w:t>
            </w:r>
          </w:p>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Л.р. №4</w:t>
            </w:r>
          </w:p>
        </w:tc>
        <w:tc>
          <w:tcPr>
            <w:tcW w:w="1739" w:type="dxa"/>
            <w:vMerge w:val="restart"/>
          </w:tcPr>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К.р. № 4</w:t>
            </w:r>
          </w:p>
        </w:tc>
      </w:tr>
      <w:tr w:rsidR="00AB6A48" w:rsidRPr="00087333" w:rsidTr="0024738D">
        <w:trPr>
          <w:trHeight w:val="471"/>
        </w:trPr>
        <w:tc>
          <w:tcPr>
            <w:tcW w:w="2018" w:type="dxa"/>
            <w:vMerge/>
          </w:tcPr>
          <w:p w:rsidR="00AB6A48" w:rsidRPr="00087333" w:rsidRDefault="00AB6A48" w:rsidP="0024738D">
            <w:pPr>
              <w:rPr>
                <w:rFonts w:ascii="Times New Roman" w:hAnsi="Times New Roman" w:cs="Times New Roman"/>
                <w:b/>
                <w:sz w:val="24"/>
                <w:szCs w:val="24"/>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Излучение и спек-</w:t>
            </w:r>
          </w:p>
          <w:p w:rsidR="00AB6A48" w:rsidRPr="00087333" w:rsidRDefault="00AB6A48" w:rsidP="0024738D">
            <w:pPr>
              <w:spacing w:line="360" w:lineRule="auto"/>
              <w:rPr>
                <w:rFonts w:ascii="Times New Roman" w:hAnsi="Times New Roman" w:cs="Times New Roman"/>
                <w:sz w:val="24"/>
                <w:szCs w:val="24"/>
              </w:rPr>
            </w:pPr>
            <w:r w:rsidRPr="00087333">
              <w:rPr>
                <w:rFonts w:ascii="Times New Roman" w:eastAsia="Calibri" w:hAnsi="Times New Roman" w:cs="Times New Roman"/>
                <w:bCs/>
                <w:sz w:val="24"/>
                <w:szCs w:val="24"/>
              </w:rPr>
              <w:t>тры</w:t>
            </w:r>
          </w:p>
        </w:tc>
        <w:tc>
          <w:tcPr>
            <w:tcW w:w="1320" w:type="dxa"/>
            <w:vMerge/>
            <w:vAlign w:val="center"/>
          </w:tcPr>
          <w:p w:rsidR="00AB6A48" w:rsidRPr="00087333" w:rsidRDefault="00AB6A48" w:rsidP="0024738D">
            <w:pPr>
              <w:jc w:val="center"/>
              <w:rPr>
                <w:rFonts w:ascii="Times New Roman" w:hAnsi="Times New Roman" w:cs="Times New Roman"/>
                <w:sz w:val="24"/>
                <w:szCs w:val="24"/>
              </w:rPr>
            </w:pP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4</w:t>
            </w:r>
          </w:p>
        </w:tc>
        <w:tc>
          <w:tcPr>
            <w:tcW w:w="1902" w:type="dxa"/>
            <w:vMerge/>
          </w:tcPr>
          <w:p w:rsidR="00AB6A48" w:rsidRPr="00087333" w:rsidRDefault="00AB6A48" w:rsidP="0024738D">
            <w:pPr>
              <w:jc w:val="center"/>
              <w:rPr>
                <w:rFonts w:ascii="Times New Roman" w:hAnsi="Times New Roman" w:cs="Times New Roman"/>
                <w:sz w:val="24"/>
                <w:szCs w:val="24"/>
              </w:rPr>
            </w:pPr>
          </w:p>
        </w:tc>
        <w:tc>
          <w:tcPr>
            <w:tcW w:w="1739" w:type="dxa"/>
            <w:vMerge/>
          </w:tcPr>
          <w:p w:rsidR="00AB6A48" w:rsidRPr="00087333" w:rsidRDefault="00AB6A48" w:rsidP="0024738D">
            <w:pPr>
              <w:jc w:val="center"/>
              <w:rPr>
                <w:rFonts w:ascii="Times New Roman" w:hAnsi="Times New Roman" w:cs="Times New Roman"/>
                <w:sz w:val="24"/>
                <w:szCs w:val="24"/>
              </w:rPr>
            </w:pPr>
          </w:p>
        </w:tc>
      </w:tr>
      <w:tr w:rsidR="00AB6A48" w:rsidRPr="00087333" w:rsidTr="0024738D">
        <w:trPr>
          <w:trHeight w:val="480"/>
        </w:trPr>
        <w:tc>
          <w:tcPr>
            <w:tcW w:w="2018" w:type="dxa"/>
            <w:vMerge/>
          </w:tcPr>
          <w:p w:rsidR="00AB6A48" w:rsidRPr="00087333" w:rsidRDefault="00AB6A48" w:rsidP="0024738D">
            <w:pPr>
              <w:rPr>
                <w:rFonts w:ascii="Times New Roman" w:hAnsi="Times New Roman" w:cs="Times New Roman"/>
                <w:b/>
                <w:sz w:val="24"/>
                <w:szCs w:val="24"/>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Элементы теории</w:t>
            </w:r>
          </w:p>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относительности</w:t>
            </w:r>
          </w:p>
        </w:tc>
        <w:tc>
          <w:tcPr>
            <w:tcW w:w="1320" w:type="dxa"/>
            <w:vMerge/>
            <w:vAlign w:val="center"/>
          </w:tcPr>
          <w:p w:rsidR="00AB6A48" w:rsidRPr="00087333" w:rsidRDefault="00AB6A48" w:rsidP="0024738D">
            <w:pPr>
              <w:jc w:val="center"/>
              <w:rPr>
                <w:rFonts w:ascii="Times New Roman" w:hAnsi="Times New Roman" w:cs="Times New Roman"/>
                <w:sz w:val="24"/>
                <w:szCs w:val="24"/>
              </w:rPr>
            </w:pP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5</w:t>
            </w:r>
          </w:p>
        </w:tc>
        <w:tc>
          <w:tcPr>
            <w:tcW w:w="1902" w:type="dxa"/>
            <w:vMerge/>
          </w:tcPr>
          <w:p w:rsidR="00AB6A48" w:rsidRPr="00087333" w:rsidRDefault="00AB6A48" w:rsidP="0024738D">
            <w:pPr>
              <w:jc w:val="center"/>
              <w:rPr>
                <w:rFonts w:ascii="Times New Roman" w:hAnsi="Times New Roman" w:cs="Times New Roman"/>
                <w:sz w:val="24"/>
                <w:szCs w:val="24"/>
              </w:rPr>
            </w:pPr>
          </w:p>
        </w:tc>
        <w:tc>
          <w:tcPr>
            <w:tcW w:w="1739" w:type="dxa"/>
            <w:vMerge/>
          </w:tcPr>
          <w:p w:rsidR="00AB6A48" w:rsidRPr="00087333" w:rsidRDefault="00AB6A48" w:rsidP="0024738D">
            <w:pPr>
              <w:jc w:val="center"/>
              <w:rPr>
                <w:rFonts w:ascii="Times New Roman" w:hAnsi="Times New Roman" w:cs="Times New Roman"/>
                <w:sz w:val="24"/>
                <w:szCs w:val="24"/>
              </w:rPr>
            </w:pPr>
          </w:p>
        </w:tc>
      </w:tr>
      <w:tr w:rsidR="00AB6A48" w:rsidRPr="00087333" w:rsidTr="0024738D">
        <w:trPr>
          <w:trHeight w:val="465"/>
        </w:trPr>
        <w:tc>
          <w:tcPr>
            <w:tcW w:w="2018" w:type="dxa"/>
            <w:vMerge w:val="restart"/>
            <w:textDirection w:val="btLr"/>
          </w:tcPr>
          <w:p w:rsidR="00AB6A48" w:rsidRPr="00087333" w:rsidRDefault="00AB6A48" w:rsidP="0024738D">
            <w:pPr>
              <w:ind w:left="113" w:right="113"/>
              <w:jc w:val="center"/>
              <w:rPr>
                <w:rFonts w:ascii="Times New Roman" w:hAnsi="Times New Roman" w:cs="Times New Roman"/>
                <w:b/>
                <w:sz w:val="24"/>
                <w:szCs w:val="24"/>
              </w:rPr>
            </w:pPr>
            <w:r w:rsidRPr="00087333">
              <w:rPr>
                <w:rFonts w:ascii="Times New Roman" w:hAnsi="Times New Roman" w:cs="Times New Roman"/>
                <w:b/>
                <w:sz w:val="24"/>
                <w:szCs w:val="24"/>
              </w:rPr>
              <w:t>Квантовая физика и элементы астрофизики</w:t>
            </w:r>
          </w:p>
        </w:tc>
        <w:tc>
          <w:tcPr>
            <w:tcW w:w="2321" w:type="dxa"/>
          </w:tcPr>
          <w:p w:rsidR="00AB6A48" w:rsidRPr="00087333" w:rsidRDefault="00AB6A48" w:rsidP="0024738D">
            <w:pPr>
              <w:spacing w:line="360" w:lineRule="auto"/>
              <w:rPr>
                <w:rFonts w:ascii="Times New Roman" w:hAnsi="Times New Roman" w:cs="Times New Roman"/>
                <w:sz w:val="24"/>
                <w:szCs w:val="24"/>
              </w:rPr>
            </w:pPr>
            <w:r w:rsidRPr="00087333">
              <w:rPr>
                <w:rFonts w:ascii="Times New Roman" w:eastAsia="Calibri" w:hAnsi="Times New Roman" w:cs="Times New Roman"/>
                <w:bCs/>
                <w:sz w:val="24"/>
                <w:szCs w:val="24"/>
              </w:rPr>
              <w:t>Световые кванты</w:t>
            </w:r>
          </w:p>
        </w:tc>
        <w:tc>
          <w:tcPr>
            <w:tcW w:w="1320" w:type="dxa"/>
            <w:vMerge w:val="restart"/>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23</w:t>
            </w: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4</w:t>
            </w:r>
          </w:p>
        </w:tc>
        <w:tc>
          <w:tcPr>
            <w:tcW w:w="1902" w:type="dxa"/>
            <w:vMerge w:val="restart"/>
          </w:tcPr>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p>
        </w:tc>
        <w:tc>
          <w:tcPr>
            <w:tcW w:w="1739" w:type="dxa"/>
            <w:vMerge w:val="restart"/>
          </w:tcPr>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p>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К.р. №5</w:t>
            </w:r>
          </w:p>
        </w:tc>
      </w:tr>
      <w:tr w:rsidR="00AB6A48" w:rsidRPr="00087333" w:rsidTr="0024738D">
        <w:trPr>
          <w:trHeight w:val="495"/>
        </w:trPr>
        <w:tc>
          <w:tcPr>
            <w:tcW w:w="2018" w:type="dxa"/>
            <w:vMerge/>
          </w:tcPr>
          <w:p w:rsidR="00AB6A48" w:rsidRPr="00087333" w:rsidRDefault="00AB6A48" w:rsidP="0024738D">
            <w:pPr>
              <w:spacing w:line="360" w:lineRule="auto"/>
              <w:rPr>
                <w:rFonts w:ascii="Times New Roman" w:hAnsi="Times New Roman" w:cs="Times New Roman"/>
                <w:sz w:val="24"/>
                <w:szCs w:val="24"/>
              </w:rPr>
            </w:pPr>
          </w:p>
        </w:tc>
        <w:tc>
          <w:tcPr>
            <w:tcW w:w="2321" w:type="dxa"/>
          </w:tcPr>
          <w:p w:rsidR="00AB6A48" w:rsidRPr="00087333" w:rsidRDefault="00AB6A48" w:rsidP="0024738D">
            <w:pPr>
              <w:spacing w:line="360" w:lineRule="auto"/>
              <w:rPr>
                <w:rFonts w:ascii="Times New Roman" w:hAnsi="Times New Roman" w:cs="Times New Roman"/>
                <w:sz w:val="24"/>
                <w:szCs w:val="24"/>
              </w:rPr>
            </w:pPr>
            <w:r w:rsidRPr="00087333">
              <w:rPr>
                <w:rFonts w:ascii="Times New Roman" w:eastAsia="Calibri" w:hAnsi="Times New Roman" w:cs="Times New Roman"/>
                <w:bCs/>
                <w:sz w:val="24"/>
                <w:szCs w:val="24"/>
              </w:rPr>
              <w:t>Атомная физика</w:t>
            </w:r>
          </w:p>
        </w:tc>
        <w:tc>
          <w:tcPr>
            <w:tcW w:w="1320" w:type="dxa"/>
            <w:vMerge/>
            <w:vAlign w:val="center"/>
          </w:tcPr>
          <w:p w:rsidR="00AB6A48" w:rsidRPr="00087333" w:rsidRDefault="00AB6A48" w:rsidP="0024738D">
            <w:pPr>
              <w:jc w:val="center"/>
              <w:rPr>
                <w:rFonts w:ascii="Times New Roman" w:hAnsi="Times New Roman" w:cs="Times New Roman"/>
                <w:sz w:val="24"/>
                <w:szCs w:val="24"/>
              </w:rPr>
            </w:pP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5</w:t>
            </w:r>
          </w:p>
        </w:tc>
        <w:tc>
          <w:tcPr>
            <w:tcW w:w="1902" w:type="dxa"/>
            <w:vMerge/>
          </w:tcPr>
          <w:p w:rsidR="00AB6A48" w:rsidRPr="00087333" w:rsidRDefault="00AB6A48" w:rsidP="0024738D">
            <w:pPr>
              <w:jc w:val="center"/>
              <w:rPr>
                <w:rFonts w:ascii="Times New Roman" w:hAnsi="Times New Roman" w:cs="Times New Roman"/>
                <w:sz w:val="24"/>
                <w:szCs w:val="24"/>
              </w:rPr>
            </w:pPr>
          </w:p>
        </w:tc>
        <w:tc>
          <w:tcPr>
            <w:tcW w:w="1739" w:type="dxa"/>
            <w:vMerge/>
          </w:tcPr>
          <w:p w:rsidR="00AB6A48" w:rsidRPr="00087333" w:rsidRDefault="00AB6A48" w:rsidP="0024738D">
            <w:pPr>
              <w:jc w:val="center"/>
              <w:rPr>
                <w:rFonts w:ascii="Times New Roman" w:hAnsi="Times New Roman" w:cs="Times New Roman"/>
                <w:sz w:val="24"/>
                <w:szCs w:val="24"/>
              </w:rPr>
            </w:pPr>
          </w:p>
        </w:tc>
      </w:tr>
      <w:tr w:rsidR="00AB6A48" w:rsidRPr="00087333" w:rsidTr="0024738D">
        <w:trPr>
          <w:trHeight w:val="456"/>
        </w:trPr>
        <w:tc>
          <w:tcPr>
            <w:tcW w:w="2018" w:type="dxa"/>
            <w:vMerge/>
          </w:tcPr>
          <w:p w:rsidR="00AB6A48" w:rsidRPr="00087333" w:rsidRDefault="00AB6A48" w:rsidP="0024738D">
            <w:pPr>
              <w:spacing w:line="360" w:lineRule="auto"/>
              <w:rPr>
                <w:rFonts w:ascii="Times New Roman" w:hAnsi="Times New Roman" w:cs="Times New Roman"/>
                <w:sz w:val="24"/>
                <w:szCs w:val="24"/>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sz w:val="24"/>
                <w:szCs w:val="24"/>
              </w:rPr>
            </w:pPr>
            <w:r w:rsidRPr="00087333">
              <w:rPr>
                <w:rFonts w:ascii="Times New Roman" w:eastAsia="Calibri" w:hAnsi="Times New Roman" w:cs="Times New Roman"/>
                <w:bCs/>
                <w:sz w:val="24"/>
                <w:szCs w:val="24"/>
              </w:rPr>
              <w:t>Физика атомного</w:t>
            </w:r>
          </w:p>
          <w:p w:rsidR="00AB6A48" w:rsidRPr="00087333" w:rsidRDefault="00AB6A48" w:rsidP="0024738D">
            <w:pPr>
              <w:spacing w:line="360" w:lineRule="auto"/>
              <w:rPr>
                <w:rFonts w:ascii="Times New Roman" w:hAnsi="Times New Roman" w:cs="Times New Roman"/>
                <w:sz w:val="24"/>
                <w:szCs w:val="24"/>
              </w:rPr>
            </w:pPr>
            <w:r w:rsidRPr="00087333">
              <w:rPr>
                <w:rFonts w:ascii="Times New Roman" w:eastAsia="Calibri" w:hAnsi="Times New Roman" w:cs="Times New Roman"/>
                <w:bCs/>
                <w:sz w:val="24"/>
                <w:szCs w:val="24"/>
              </w:rPr>
              <w:t>ядра</w:t>
            </w:r>
          </w:p>
        </w:tc>
        <w:tc>
          <w:tcPr>
            <w:tcW w:w="1320" w:type="dxa"/>
            <w:vMerge/>
            <w:vAlign w:val="center"/>
          </w:tcPr>
          <w:p w:rsidR="00AB6A48" w:rsidRPr="00087333" w:rsidRDefault="00AB6A48" w:rsidP="0024738D">
            <w:pPr>
              <w:jc w:val="center"/>
              <w:rPr>
                <w:rFonts w:ascii="Times New Roman" w:hAnsi="Times New Roman" w:cs="Times New Roman"/>
                <w:sz w:val="24"/>
                <w:szCs w:val="24"/>
              </w:rPr>
            </w:pPr>
          </w:p>
        </w:tc>
        <w:tc>
          <w:tcPr>
            <w:tcW w:w="828" w:type="dxa"/>
            <w:vAlign w:val="center"/>
          </w:tcPr>
          <w:p w:rsidR="00AB6A48" w:rsidRPr="00087333" w:rsidRDefault="00AB6A48" w:rsidP="0024738D">
            <w:pPr>
              <w:jc w:val="center"/>
              <w:rPr>
                <w:rFonts w:ascii="Times New Roman" w:hAnsi="Times New Roman" w:cs="Times New Roman"/>
                <w:sz w:val="24"/>
                <w:szCs w:val="24"/>
              </w:rPr>
            </w:pPr>
            <w:r w:rsidRPr="00087333">
              <w:rPr>
                <w:rFonts w:ascii="Times New Roman" w:hAnsi="Times New Roman" w:cs="Times New Roman"/>
                <w:sz w:val="24"/>
                <w:szCs w:val="24"/>
              </w:rPr>
              <w:t>10</w:t>
            </w:r>
          </w:p>
        </w:tc>
        <w:tc>
          <w:tcPr>
            <w:tcW w:w="1902" w:type="dxa"/>
            <w:vMerge/>
          </w:tcPr>
          <w:p w:rsidR="00AB6A48" w:rsidRPr="00087333" w:rsidRDefault="00AB6A48" w:rsidP="0024738D">
            <w:pPr>
              <w:jc w:val="center"/>
              <w:rPr>
                <w:rFonts w:ascii="Times New Roman" w:hAnsi="Times New Roman" w:cs="Times New Roman"/>
                <w:sz w:val="24"/>
                <w:szCs w:val="24"/>
              </w:rPr>
            </w:pPr>
          </w:p>
        </w:tc>
        <w:tc>
          <w:tcPr>
            <w:tcW w:w="1739" w:type="dxa"/>
            <w:vMerge/>
          </w:tcPr>
          <w:p w:rsidR="00AB6A48" w:rsidRPr="00087333" w:rsidRDefault="00AB6A48" w:rsidP="0024738D">
            <w:pPr>
              <w:jc w:val="center"/>
              <w:rPr>
                <w:rFonts w:ascii="Times New Roman" w:hAnsi="Times New Roman" w:cs="Times New Roman"/>
                <w:sz w:val="24"/>
                <w:szCs w:val="24"/>
              </w:rPr>
            </w:pPr>
          </w:p>
        </w:tc>
      </w:tr>
      <w:tr w:rsidR="00AB6A48" w:rsidRPr="00087333" w:rsidTr="0024738D">
        <w:trPr>
          <w:trHeight w:val="1942"/>
        </w:trPr>
        <w:tc>
          <w:tcPr>
            <w:tcW w:w="2018" w:type="dxa"/>
            <w:vMerge/>
          </w:tcPr>
          <w:p w:rsidR="00AB6A48" w:rsidRPr="00087333" w:rsidRDefault="00AB6A48" w:rsidP="0024738D">
            <w:pPr>
              <w:spacing w:line="360" w:lineRule="auto"/>
              <w:rPr>
                <w:rFonts w:ascii="Times New Roman" w:hAnsi="Times New Roman" w:cs="Times New Roman"/>
                <w:sz w:val="28"/>
                <w:szCs w:val="28"/>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rPr>
            </w:pPr>
            <w:r w:rsidRPr="00087333">
              <w:rPr>
                <w:rFonts w:ascii="Times New Roman" w:eastAsia="Calibri" w:hAnsi="Times New Roman" w:cs="Times New Roman"/>
                <w:bCs/>
              </w:rPr>
              <w:t>Элементарные</w:t>
            </w:r>
          </w:p>
          <w:p w:rsidR="00AB6A48" w:rsidRPr="00087333" w:rsidRDefault="00AB6A48" w:rsidP="0024738D">
            <w:pPr>
              <w:autoSpaceDE w:val="0"/>
              <w:autoSpaceDN w:val="0"/>
              <w:adjustRightInd w:val="0"/>
              <w:rPr>
                <w:rFonts w:ascii="Times New Roman" w:eastAsia="Calibri" w:hAnsi="Times New Roman" w:cs="Times New Roman"/>
                <w:bCs/>
              </w:rPr>
            </w:pPr>
            <w:r w:rsidRPr="00087333">
              <w:rPr>
                <w:rFonts w:ascii="Times New Roman" w:eastAsia="Calibri" w:hAnsi="Times New Roman" w:cs="Times New Roman"/>
                <w:bCs/>
              </w:rPr>
              <w:t>частицы</w:t>
            </w:r>
          </w:p>
          <w:p w:rsidR="00AB6A48" w:rsidRPr="00087333" w:rsidRDefault="00AB6A48" w:rsidP="0024738D">
            <w:pPr>
              <w:autoSpaceDE w:val="0"/>
              <w:autoSpaceDN w:val="0"/>
              <w:adjustRightInd w:val="0"/>
              <w:rPr>
                <w:rFonts w:ascii="Times New Roman" w:eastAsia="Calibri" w:hAnsi="Times New Roman" w:cs="Times New Roman"/>
                <w:bCs/>
              </w:rPr>
            </w:pPr>
            <w:r w:rsidRPr="00087333">
              <w:rPr>
                <w:rFonts w:ascii="Times New Roman" w:eastAsia="Calibri" w:hAnsi="Times New Roman" w:cs="Times New Roman"/>
                <w:bCs/>
              </w:rPr>
              <w:t>Значение физики</w:t>
            </w:r>
          </w:p>
          <w:p w:rsidR="00AB6A48" w:rsidRPr="00087333" w:rsidRDefault="00AB6A48" w:rsidP="0024738D">
            <w:pPr>
              <w:autoSpaceDE w:val="0"/>
              <w:autoSpaceDN w:val="0"/>
              <w:adjustRightInd w:val="0"/>
              <w:rPr>
                <w:rFonts w:ascii="Times New Roman" w:eastAsia="Calibri" w:hAnsi="Times New Roman" w:cs="Times New Roman"/>
                <w:bCs/>
              </w:rPr>
            </w:pPr>
            <w:r w:rsidRPr="00087333">
              <w:rPr>
                <w:rFonts w:ascii="Times New Roman" w:eastAsia="Calibri" w:hAnsi="Times New Roman" w:cs="Times New Roman"/>
                <w:bCs/>
              </w:rPr>
              <w:t>для объяснения</w:t>
            </w:r>
          </w:p>
          <w:p w:rsidR="00AB6A48" w:rsidRPr="00087333" w:rsidRDefault="00AB6A48" w:rsidP="0024738D">
            <w:pPr>
              <w:autoSpaceDE w:val="0"/>
              <w:autoSpaceDN w:val="0"/>
              <w:adjustRightInd w:val="0"/>
              <w:rPr>
                <w:rFonts w:ascii="Times New Roman" w:eastAsia="Calibri" w:hAnsi="Times New Roman" w:cs="Times New Roman"/>
                <w:bCs/>
              </w:rPr>
            </w:pPr>
            <w:r w:rsidRPr="00087333">
              <w:rPr>
                <w:rFonts w:ascii="Times New Roman" w:eastAsia="Calibri" w:hAnsi="Times New Roman" w:cs="Times New Roman"/>
                <w:bCs/>
              </w:rPr>
              <w:t>мира и развития</w:t>
            </w:r>
          </w:p>
          <w:p w:rsidR="00AB6A48" w:rsidRPr="00087333" w:rsidRDefault="00AB6A48" w:rsidP="0024738D">
            <w:pPr>
              <w:autoSpaceDE w:val="0"/>
              <w:autoSpaceDN w:val="0"/>
              <w:adjustRightInd w:val="0"/>
              <w:rPr>
                <w:rFonts w:ascii="Times New Roman" w:eastAsia="Calibri" w:hAnsi="Times New Roman" w:cs="Times New Roman"/>
                <w:bCs/>
              </w:rPr>
            </w:pPr>
            <w:r w:rsidRPr="00087333">
              <w:rPr>
                <w:rFonts w:ascii="Times New Roman" w:eastAsia="Calibri" w:hAnsi="Times New Roman" w:cs="Times New Roman"/>
                <w:bCs/>
              </w:rPr>
              <w:t>производительных</w:t>
            </w:r>
          </w:p>
          <w:p w:rsidR="00AB6A48" w:rsidRPr="00087333" w:rsidRDefault="00AB6A48" w:rsidP="0024738D">
            <w:pPr>
              <w:autoSpaceDE w:val="0"/>
              <w:autoSpaceDN w:val="0"/>
              <w:adjustRightInd w:val="0"/>
              <w:rPr>
                <w:rFonts w:ascii="Times New Roman" w:eastAsia="Calibri" w:hAnsi="Times New Roman" w:cs="Times New Roman"/>
                <w:bCs/>
              </w:rPr>
            </w:pPr>
            <w:r w:rsidRPr="00087333">
              <w:rPr>
                <w:rFonts w:ascii="Times New Roman" w:eastAsia="Calibri" w:hAnsi="Times New Roman" w:cs="Times New Roman"/>
                <w:bCs/>
              </w:rPr>
              <w:t>сил общества</w:t>
            </w:r>
          </w:p>
        </w:tc>
        <w:tc>
          <w:tcPr>
            <w:tcW w:w="1320" w:type="dxa"/>
            <w:vMerge/>
            <w:vAlign w:val="center"/>
          </w:tcPr>
          <w:p w:rsidR="00AB6A48" w:rsidRPr="00087333" w:rsidRDefault="00AB6A48" w:rsidP="0024738D">
            <w:pPr>
              <w:jc w:val="center"/>
              <w:rPr>
                <w:rFonts w:ascii="Times New Roman" w:hAnsi="Times New Roman" w:cs="Times New Roman"/>
                <w:sz w:val="28"/>
                <w:szCs w:val="28"/>
              </w:rPr>
            </w:pPr>
          </w:p>
        </w:tc>
        <w:tc>
          <w:tcPr>
            <w:tcW w:w="828" w:type="dxa"/>
            <w:vAlign w:val="center"/>
          </w:tcPr>
          <w:p w:rsidR="00AB6A48" w:rsidRPr="00087333" w:rsidRDefault="00AB6A48" w:rsidP="0024738D">
            <w:pPr>
              <w:jc w:val="center"/>
              <w:rPr>
                <w:rFonts w:ascii="Times New Roman" w:hAnsi="Times New Roman" w:cs="Times New Roman"/>
                <w:sz w:val="28"/>
                <w:szCs w:val="28"/>
              </w:rPr>
            </w:pPr>
          </w:p>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4</w:t>
            </w:r>
          </w:p>
        </w:tc>
        <w:tc>
          <w:tcPr>
            <w:tcW w:w="1902" w:type="dxa"/>
          </w:tcPr>
          <w:p w:rsidR="00AB6A48" w:rsidRPr="00087333" w:rsidRDefault="00AB6A48" w:rsidP="0024738D">
            <w:pPr>
              <w:jc w:val="center"/>
              <w:rPr>
                <w:rFonts w:ascii="Times New Roman" w:hAnsi="Times New Roman" w:cs="Times New Roman"/>
                <w:sz w:val="28"/>
                <w:szCs w:val="28"/>
              </w:rPr>
            </w:pPr>
          </w:p>
        </w:tc>
        <w:tc>
          <w:tcPr>
            <w:tcW w:w="1739" w:type="dxa"/>
          </w:tcPr>
          <w:p w:rsidR="00AB6A48" w:rsidRPr="00087333" w:rsidRDefault="00AB6A48" w:rsidP="0024738D">
            <w:pPr>
              <w:jc w:val="center"/>
              <w:rPr>
                <w:rFonts w:ascii="Times New Roman" w:hAnsi="Times New Roman" w:cs="Times New Roman"/>
                <w:sz w:val="28"/>
                <w:szCs w:val="28"/>
              </w:rPr>
            </w:pPr>
          </w:p>
          <w:p w:rsidR="00AB6A48" w:rsidRPr="00087333" w:rsidRDefault="00AB6A48" w:rsidP="0024738D">
            <w:pPr>
              <w:jc w:val="center"/>
              <w:rPr>
                <w:rFonts w:ascii="Times New Roman" w:hAnsi="Times New Roman" w:cs="Times New Roman"/>
                <w:sz w:val="28"/>
                <w:szCs w:val="28"/>
              </w:rPr>
            </w:pPr>
          </w:p>
          <w:p w:rsidR="00AB6A48" w:rsidRPr="00087333" w:rsidRDefault="00AB6A48" w:rsidP="0024738D">
            <w:pPr>
              <w:jc w:val="center"/>
              <w:rPr>
                <w:rFonts w:ascii="Times New Roman" w:hAnsi="Times New Roman" w:cs="Times New Roman"/>
                <w:sz w:val="28"/>
                <w:szCs w:val="28"/>
              </w:rPr>
            </w:pPr>
          </w:p>
          <w:p w:rsidR="00AB6A48" w:rsidRPr="00087333" w:rsidRDefault="00AB6A48" w:rsidP="0024738D">
            <w:pPr>
              <w:jc w:val="center"/>
              <w:rPr>
                <w:rFonts w:ascii="Times New Roman" w:hAnsi="Times New Roman" w:cs="Times New Roman"/>
                <w:sz w:val="28"/>
                <w:szCs w:val="28"/>
              </w:rPr>
            </w:pPr>
          </w:p>
          <w:p w:rsidR="00AB6A48" w:rsidRPr="00087333" w:rsidRDefault="00AB6A48" w:rsidP="0024738D">
            <w:pPr>
              <w:jc w:val="center"/>
              <w:rPr>
                <w:rFonts w:ascii="Times New Roman" w:hAnsi="Times New Roman" w:cs="Times New Roman"/>
                <w:sz w:val="28"/>
                <w:szCs w:val="28"/>
              </w:rPr>
            </w:pPr>
          </w:p>
        </w:tc>
      </w:tr>
      <w:tr w:rsidR="00AB6A48" w:rsidRPr="00087333" w:rsidTr="0024738D">
        <w:trPr>
          <w:trHeight w:val="456"/>
        </w:trPr>
        <w:tc>
          <w:tcPr>
            <w:tcW w:w="2018" w:type="dxa"/>
            <w:vMerge/>
          </w:tcPr>
          <w:p w:rsidR="00AB6A48" w:rsidRPr="00087333" w:rsidRDefault="00AB6A48" w:rsidP="0024738D">
            <w:pPr>
              <w:spacing w:line="360" w:lineRule="auto"/>
              <w:rPr>
                <w:rFonts w:ascii="Times New Roman" w:hAnsi="Times New Roman" w:cs="Times New Roman"/>
                <w:sz w:val="28"/>
                <w:szCs w:val="28"/>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rPr>
            </w:pPr>
            <w:r w:rsidRPr="00087333">
              <w:rPr>
                <w:rFonts w:ascii="Times New Roman" w:eastAsia="Calibri" w:hAnsi="Times New Roman" w:cs="Times New Roman"/>
                <w:bCs/>
              </w:rPr>
              <w:t>Строение Вселен-</w:t>
            </w:r>
          </w:p>
          <w:p w:rsidR="00AB6A48" w:rsidRPr="00087333" w:rsidRDefault="00AB6A48" w:rsidP="0024738D">
            <w:pPr>
              <w:autoSpaceDE w:val="0"/>
              <w:autoSpaceDN w:val="0"/>
              <w:adjustRightInd w:val="0"/>
              <w:rPr>
                <w:rFonts w:ascii="Times New Roman" w:eastAsia="Calibri" w:hAnsi="Times New Roman" w:cs="Times New Roman"/>
                <w:bCs/>
              </w:rPr>
            </w:pPr>
            <w:r w:rsidRPr="00087333">
              <w:rPr>
                <w:rFonts w:ascii="Times New Roman" w:eastAsia="Calibri" w:hAnsi="Times New Roman" w:cs="Times New Roman"/>
                <w:bCs/>
              </w:rPr>
              <w:t>ной</w:t>
            </w:r>
          </w:p>
        </w:tc>
        <w:tc>
          <w:tcPr>
            <w:tcW w:w="1320" w:type="dxa"/>
            <w:vMerge/>
            <w:vAlign w:val="center"/>
          </w:tcPr>
          <w:p w:rsidR="00AB6A48" w:rsidRPr="00087333" w:rsidRDefault="00AB6A48" w:rsidP="0024738D">
            <w:pPr>
              <w:jc w:val="center"/>
              <w:rPr>
                <w:rFonts w:ascii="Times New Roman" w:hAnsi="Times New Roman" w:cs="Times New Roman"/>
                <w:sz w:val="28"/>
                <w:szCs w:val="28"/>
              </w:rPr>
            </w:pPr>
          </w:p>
        </w:tc>
        <w:tc>
          <w:tcPr>
            <w:tcW w:w="828" w:type="dxa"/>
            <w:vAlign w:val="center"/>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10</w:t>
            </w:r>
          </w:p>
        </w:tc>
        <w:tc>
          <w:tcPr>
            <w:tcW w:w="1902" w:type="dxa"/>
          </w:tcPr>
          <w:p w:rsidR="00AB6A48" w:rsidRPr="00087333" w:rsidRDefault="00AB6A48" w:rsidP="0024738D">
            <w:pPr>
              <w:jc w:val="center"/>
              <w:rPr>
                <w:rFonts w:ascii="Times New Roman" w:hAnsi="Times New Roman" w:cs="Times New Roman"/>
                <w:sz w:val="28"/>
                <w:szCs w:val="28"/>
              </w:rPr>
            </w:pPr>
          </w:p>
        </w:tc>
        <w:tc>
          <w:tcPr>
            <w:tcW w:w="1739" w:type="dxa"/>
          </w:tcPr>
          <w:p w:rsidR="00AB6A48" w:rsidRPr="00087333" w:rsidRDefault="00AB6A48" w:rsidP="0024738D">
            <w:pPr>
              <w:jc w:val="center"/>
              <w:rPr>
                <w:rFonts w:ascii="Times New Roman" w:hAnsi="Times New Roman" w:cs="Times New Roman"/>
                <w:sz w:val="28"/>
                <w:szCs w:val="28"/>
              </w:rPr>
            </w:pPr>
          </w:p>
        </w:tc>
      </w:tr>
      <w:tr w:rsidR="00AB6A48" w:rsidRPr="00087333" w:rsidTr="0024738D">
        <w:trPr>
          <w:trHeight w:val="456"/>
        </w:trPr>
        <w:tc>
          <w:tcPr>
            <w:tcW w:w="2018" w:type="dxa"/>
          </w:tcPr>
          <w:p w:rsidR="00AB6A48" w:rsidRPr="00087333" w:rsidRDefault="00AB6A48" w:rsidP="0024738D">
            <w:pPr>
              <w:spacing w:line="360" w:lineRule="auto"/>
              <w:rPr>
                <w:rFonts w:ascii="Times New Roman" w:hAnsi="Times New Roman" w:cs="Times New Roman"/>
                <w:sz w:val="20"/>
                <w:szCs w:val="20"/>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sz w:val="28"/>
                <w:szCs w:val="28"/>
              </w:rPr>
            </w:pPr>
            <w:r w:rsidRPr="00087333">
              <w:rPr>
                <w:rFonts w:ascii="Times New Roman" w:eastAsia="Calibri" w:hAnsi="Times New Roman" w:cs="Times New Roman"/>
                <w:bCs/>
                <w:sz w:val="28"/>
                <w:szCs w:val="28"/>
              </w:rPr>
              <w:t>Повторение</w:t>
            </w:r>
          </w:p>
        </w:tc>
        <w:tc>
          <w:tcPr>
            <w:tcW w:w="1320" w:type="dxa"/>
            <w:vAlign w:val="center"/>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13</w:t>
            </w:r>
          </w:p>
        </w:tc>
        <w:tc>
          <w:tcPr>
            <w:tcW w:w="828" w:type="dxa"/>
            <w:vAlign w:val="center"/>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10</w:t>
            </w:r>
          </w:p>
        </w:tc>
        <w:tc>
          <w:tcPr>
            <w:tcW w:w="1902" w:type="dxa"/>
          </w:tcPr>
          <w:p w:rsidR="00AB6A48" w:rsidRPr="00087333" w:rsidRDefault="00AB6A48" w:rsidP="0024738D">
            <w:pPr>
              <w:jc w:val="center"/>
              <w:rPr>
                <w:rFonts w:ascii="Times New Roman" w:hAnsi="Times New Roman" w:cs="Times New Roman"/>
                <w:sz w:val="28"/>
                <w:szCs w:val="28"/>
              </w:rPr>
            </w:pPr>
          </w:p>
        </w:tc>
        <w:tc>
          <w:tcPr>
            <w:tcW w:w="1739" w:type="dxa"/>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Годовая к.р</w:t>
            </w:r>
          </w:p>
        </w:tc>
      </w:tr>
      <w:tr w:rsidR="00AB6A48" w:rsidRPr="00087333" w:rsidTr="0024738D">
        <w:trPr>
          <w:trHeight w:val="456"/>
        </w:trPr>
        <w:tc>
          <w:tcPr>
            <w:tcW w:w="2018" w:type="dxa"/>
          </w:tcPr>
          <w:p w:rsidR="00AB6A48" w:rsidRPr="00087333" w:rsidRDefault="00AB6A48" w:rsidP="0024738D">
            <w:pPr>
              <w:spacing w:line="360" w:lineRule="auto"/>
              <w:rPr>
                <w:rFonts w:ascii="Times New Roman" w:hAnsi="Times New Roman" w:cs="Times New Roman"/>
                <w:sz w:val="20"/>
                <w:szCs w:val="20"/>
              </w:rPr>
            </w:pPr>
          </w:p>
        </w:tc>
        <w:tc>
          <w:tcPr>
            <w:tcW w:w="2321" w:type="dxa"/>
          </w:tcPr>
          <w:p w:rsidR="00AB6A48" w:rsidRPr="00087333" w:rsidRDefault="00AB6A48" w:rsidP="0024738D">
            <w:pPr>
              <w:autoSpaceDE w:val="0"/>
              <w:autoSpaceDN w:val="0"/>
              <w:adjustRightInd w:val="0"/>
              <w:rPr>
                <w:rFonts w:ascii="Times New Roman" w:eastAsia="Calibri" w:hAnsi="Times New Roman" w:cs="Times New Roman"/>
                <w:bCs/>
                <w:sz w:val="28"/>
                <w:szCs w:val="28"/>
              </w:rPr>
            </w:pPr>
            <w:r w:rsidRPr="00087333">
              <w:rPr>
                <w:rFonts w:ascii="Times New Roman" w:eastAsia="Calibri" w:hAnsi="Times New Roman" w:cs="Times New Roman"/>
                <w:bCs/>
                <w:sz w:val="28"/>
                <w:szCs w:val="28"/>
              </w:rPr>
              <w:t>Резерв</w:t>
            </w:r>
          </w:p>
        </w:tc>
        <w:tc>
          <w:tcPr>
            <w:tcW w:w="1320" w:type="dxa"/>
            <w:vAlign w:val="center"/>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3</w:t>
            </w:r>
          </w:p>
        </w:tc>
        <w:tc>
          <w:tcPr>
            <w:tcW w:w="828" w:type="dxa"/>
            <w:vAlign w:val="center"/>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2</w:t>
            </w:r>
          </w:p>
        </w:tc>
        <w:tc>
          <w:tcPr>
            <w:tcW w:w="1902" w:type="dxa"/>
          </w:tcPr>
          <w:p w:rsidR="00AB6A48" w:rsidRPr="00087333" w:rsidRDefault="00AB6A48" w:rsidP="0024738D">
            <w:pPr>
              <w:jc w:val="center"/>
              <w:rPr>
                <w:rFonts w:ascii="Times New Roman" w:hAnsi="Times New Roman" w:cs="Times New Roman"/>
                <w:sz w:val="28"/>
                <w:szCs w:val="28"/>
              </w:rPr>
            </w:pPr>
          </w:p>
        </w:tc>
        <w:tc>
          <w:tcPr>
            <w:tcW w:w="1739" w:type="dxa"/>
          </w:tcPr>
          <w:p w:rsidR="00AB6A48" w:rsidRPr="00087333" w:rsidRDefault="00AB6A48" w:rsidP="0024738D">
            <w:pPr>
              <w:jc w:val="center"/>
              <w:rPr>
                <w:rFonts w:ascii="Times New Roman" w:hAnsi="Times New Roman" w:cs="Times New Roman"/>
                <w:sz w:val="28"/>
                <w:szCs w:val="28"/>
              </w:rPr>
            </w:pPr>
          </w:p>
        </w:tc>
      </w:tr>
      <w:tr w:rsidR="00AB6A48" w:rsidRPr="00087333" w:rsidTr="0024738D">
        <w:tc>
          <w:tcPr>
            <w:tcW w:w="2018" w:type="dxa"/>
          </w:tcPr>
          <w:p w:rsidR="00AB6A48" w:rsidRPr="00087333" w:rsidRDefault="00AB6A48" w:rsidP="0024738D">
            <w:pPr>
              <w:spacing w:line="360" w:lineRule="auto"/>
              <w:rPr>
                <w:rFonts w:ascii="Times New Roman" w:hAnsi="Times New Roman" w:cs="Times New Roman"/>
                <w:sz w:val="20"/>
                <w:szCs w:val="20"/>
              </w:rPr>
            </w:pPr>
          </w:p>
        </w:tc>
        <w:tc>
          <w:tcPr>
            <w:tcW w:w="2321" w:type="dxa"/>
          </w:tcPr>
          <w:p w:rsidR="00AB6A48" w:rsidRPr="00087333" w:rsidRDefault="00AB6A48" w:rsidP="0024738D">
            <w:pPr>
              <w:spacing w:line="360" w:lineRule="auto"/>
              <w:rPr>
                <w:rFonts w:ascii="Times New Roman" w:hAnsi="Times New Roman" w:cs="Times New Roman"/>
                <w:b/>
                <w:sz w:val="28"/>
                <w:szCs w:val="28"/>
              </w:rPr>
            </w:pPr>
            <w:r w:rsidRPr="00087333">
              <w:rPr>
                <w:rFonts w:ascii="Times New Roman" w:hAnsi="Times New Roman" w:cs="Times New Roman"/>
                <w:b/>
                <w:sz w:val="28"/>
                <w:szCs w:val="28"/>
              </w:rPr>
              <w:t>Итого</w:t>
            </w:r>
          </w:p>
        </w:tc>
        <w:tc>
          <w:tcPr>
            <w:tcW w:w="1320" w:type="dxa"/>
          </w:tcPr>
          <w:p w:rsidR="00AB6A48" w:rsidRPr="00087333" w:rsidRDefault="00AB6A48" w:rsidP="0024738D">
            <w:pPr>
              <w:jc w:val="center"/>
              <w:rPr>
                <w:rFonts w:ascii="Times New Roman" w:hAnsi="Times New Roman" w:cs="Times New Roman"/>
                <w:b/>
                <w:sz w:val="28"/>
                <w:szCs w:val="28"/>
              </w:rPr>
            </w:pPr>
            <w:r w:rsidRPr="00087333">
              <w:rPr>
                <w:rFonts w:ascii="Times New Roman" w:hAnsi="Times New Roman" w:cs="Times New Roman"/>
                <w:b/>
                <w:sz w:val="28"/>
                <w:szCs w:val="28"/>
              </w:rPr>
              <w:t>68</w:t>
            </w:r>
          </w:p>
        </w:tc>
        <w:tc>
          <w:tcPr>
            <w:tcW w:w="828" w:type="dxa"/>
          </w:tcPr>
          <w:p w:rsidR="00AB6A48" w:rsidRPr="00087333" w:rsidRDefault="00AB6A48" w:rsidP="0024738D">
            <w:pPr>
              <w:jc w:val="center"/>
              <w:rPr>
                <w:rFonts w:ascii="Times New Roman" w:hAnsi="Times New Roman" w:cs="Times New Roman"/>
                <w:b/>
                <w:sz w:val="28"/>
                <w:szCs w:val="28"/>
              </w:rPr>
            </w:pPr>
            <w:r w:rsidRPr="00087333">
              <w:rPr>
                <w:rFonts w:ascii="Times New Roman" w:hAnsi="Times New Roman" w:cs="Times New Roman"/>
                <w:b/>
                <w:sz w:val="28"/>
                <w:szCs w:val="28"/>
              </w:rPr>
              <w:t>102</w:t>
            </w:r>
          </w:p>
        </w:tc>
        <w:tc>
          <w:tcPr>
            <w:tcW w:w="1902" w:type="dxa"/>
          </w:tcPr>
          <w:p w:rsidR="00AB6A48" w:rsidRPr="00087333" w:rsidRDefault="00AB6A48" w:rsidP="0024738D">
            <w:pPr>
              <w:jc w:val="center"/>
              <w:rPr>
                <w:rFonts w:ascii="Times New Roman" w:hAnsi="Times New Roman" w:cs="Times New Roman"/>
                <w:b/>
                <w:sz w:val="28"/>
                <w:szCs w:val="28"/>
              </w:rPr>
            </w:pPr>
            <w:r w:rsidRPr="00087333">
              <w:rPr>
                <w:rFonts w:ascii="Times New Roman" w:hAnsi="Times New Roman" w:cs="Times New Roman"/>
                <w:b/>
                <w:sz w:val="28"/>
                <w:szCs w:val="28"/>
              </w:rPr>
              <w:t>4</w:t>
            </w:r>
          </w:p>
        </w:tc>
        <w:tc>
          <w:tcPr>
            <w:tcW w:w="1739" w:type="dxa"/>
          </w:tcPr>
          <w:p w:rsidR="00AB6A48" w:rsidRPr="00087333" w:rsidRDefault="00AB6A48" w:rsidP="0024738D">
            <w:pPr>
              <w:jc w:val="center"/>
              <w:rPr>
                <w:rFonts w:ascii="Times New Roman" w:hAnsi="Times New Roman" w:cs="Times New Roman"/>
                <w:b/>
                <w:sz w:val="28"/>
                <w:szCs w:val="28"/>
              </w:rPr>
            </w:pPr>
            <w:r w:rsidRPr="00087333">
              <w:rPr>
                <w:rFonts w:ascii="Times New Roman" w:hAnsi="Times New Roman" w:cs="Times New Roman"/>
                <w:b/>
                <w:sz w:val="28"/>
                <w:szCs w:val="28"/>
              </w:rPr>
              <w:t>6</w:t>
            </w:r>
          </w:p>
        </w:tc>
      </w:tr>
      <w:tr w:rsidR="00AB6A48" w:rsidRPr="00087333" w:rsidTr="0024738D">
        <w:tc>
          <w:tcPr>
            <w:tcW w:w="2018" w:type="dxa"/>
          </w:tcPr>
          <w:p w:rsidR="00AB6A48" w:rsidRPr="00087333" w:rsidRDefault="00AB6A48" w:rsidP="0024738D">
            <w:pPr>
              <w:spacing w:line="360" w:lineRule="auto"/>
              <w:rPr>
                <w:rFonts w:ascii="Times New Roman" w:hAnsi="Times New Roman" w:cs="Times New Roman"/>
                <w:sz w:val="20"/>
                <w:szCs w:val="20"/>
              </w:rPr>
            </w:pPr>
          </w:p>
        </w:tc>
        <w:tc>
          <w:tcPr>
            <w:tcW w:w="2321" w:type="dxa"/>
          </w:tcPr>
          <w:p w:rsidR="00AB6A48" w:rsidRPr="00087333" w:rsidRDefault="00AB6A48" w:rsidP="0024738D">
            <w:pPr>
              <w:spacing w:line="360" w:lineRule="auto"/>
              <w:rPr>
                <w:rFonts w:ascii="Times New Roman" w:hAnsi="Times New Roman" w:cs="Times New Roman"/>
                <w:sz w:val="28"/>
                <w:szCs w:val="28"/>
              </w:rPr>
            </w:pPr>
            <w:r w:rsidRPr="00087333">
              <w:rPr>
                <w:rFonts w:ascii="Times New Roman" w:hAnsi="Times New Roman" w:cs="Times New Roman"/>
                <w:sz w:val="28"/>
                <w:szCs w:val="28"/>
                <w:lang w:val="en-US"/>
              </w:rPr>
              <w:t>I</w:t>
            </w:r>
            <w:r w:rsidRPr="00087333">
              <w:rPr>
                <w:rFonts w:ascii="Times New Roman" w:hAnsi="Times New Roman" w:cs="Times New Roman"/>
                <w:sz w:val="28"/>
                <w:szCs w:val="28"/>
              </w:rPr>
              <w:t xml:space="preserve"> полугодие</w:t>
            </w:r>
          </w:p>
        </w:tc>
        <w:tc>
          <w:tcPr>
            <w:tcW w:w="1320" w:type="dxa"/>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32</w:t>
            </w:r>
          </w:p>
        </w:tc>
        <w:tc>
          <w:tcPr>
            <w:tcW w:w="828" w:type="dxa"/>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48</w:t>
            </w:r>
          </w:p>
        </w:tc>
        <w:tc>
          <w:tcPr>
            <w:tcW w:w="1902" w:type="dxa"/>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3</w:t>
            </w:r>
          </w:p>
        </w:tc>
        <w:tc>
          <w:tcPr>
            <w:tcW w:w="1739" w:type="dxa"/>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1</w:t>
            </w:r>
          </w:p>
        </w:tc>
      </w:tr>
      <w:tr w:rsidR="00AB6A48" w:rsidRPr="00087333" w:rsidTr="0024738D">
        <w:tc>
          <w:tcPr>
            <w:tcW w:w="2018" w:type="dxa"/>
          </w:tcPr>
          <w:p w:rsidR="00AB6A48" w:rsidRPr="00087333" w:rsidRDefault="00AB6A48" w:rsidP="0024738D">
            <w:pPr>
              <w:spacing w:line="360" w:lineRule="auto"/>
              <w:rPr>
                <w:rFonts w:ascii="Times New Roman" w:hAnsi="Times New Roman" w:cs="Times New Roman"/>
                <w:sz w:val="28"/>
                <w:szCs w:val="28"/>
              </w:rPr>
            </w:pPr>
          </w:p>
        </w:tc>
        <w:tc>
          <w:tcPr>
            <w:tcW w:w="2321" w:type="dxa"/>
          </w:tcPr>
          <w:p w:rsidR="00AB6A48" w:rsidRPr="00087333" w:rsidRDefault="00AB6A48" w:rsidP="0024738D">
            <w:pPr>
              <w:spacing w:line="360" w:lineRule="auto"/>
              <w:rPr>
                <w:rFonts w:ascii="Times New Roman" w:hAnsi="Times New Roman" w:cs="Times New Roman"/>
                <w:b/>
                <w:sz w:val="28"/>
                <w:szCs w:val="28"/>
              </w:rPr>
            </w:pPr>
            <w:r w:rsidRPr="00087333">
              <w:rPr>
                <w:rFonts w:ascii="Times New Roman" w:hAnsi="Times New Roman" w:cs="Times New Roman"/>
                <w:sz w:val="28"/>
                <w:szCs w:val="28"/>
                <w:lang w:val="en-US"/>
              </w:rPr>
              <w:t>II</w:t>
            </w:r>
            <w:r w:rsidRPr="00087333">
              <w:rPr>
                <w:rFonts w:ascii="Times New Roman" w:hAnsi="Times New Roman" w:cs="Times New Roman"/>
                <w:sz w:val="28"/>
                <w:szCs w:val="28"/>
              </w:rPr>
              <w:t xml:space="preserve"> полугодие</w:t>
            </w:r>
          </w:p>
        </w:tc>
        <w:tc>
          <w:tcPr>
            <w:tcW w:w="1320" w:type="dxa"/>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36</w:t>
            </w:r>
          </w:p>
        </w:tc>
        <w:tc>
          <w:tcPr>
            <w:tcW w:w="828" w:type="dxa"/>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54</w:t>
            </w:r>
          </w:p>
        </w:tc>
        <w:tc>
          <w:tcPr>
            <w:tcW w:w="1902" w:type="dxa"/>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2</w:t>
            </w:r>
          </w:p>
        </w:tc>
        <w:tc>
          <w:tcPr>
            <w:tcW w:w="1739" w:type="dxa"/>
          </w:tcPr>
          <w:p w:rsidR="00AB6A48" w:rsidRPr="00087333" w:rsidRDefault="00AB6A48" w:rsidP="0024738D">
            <w:pPr>
              <w:jc w:val="center"/>
              <w:rPr>
                <w:rFonts w:ascii="Times New Roman" w:hAnsi="Times New Roman" w:cs="Times New Roman"/>
                <w:sz w:val="28"/>
                <w:szCs w:val="28"/>
              </w:rPr>
            </w:pPr>
            <w:r w:rsidRPr="00087333">
              <w:rPr>
                <w:rFonts w:ascii="Times New Roman" w:hAnsi="Times New Roman" w:cs="Times New Roman"/>
                <w:sz w:val="28"/>
                <w:szCs w:val="28"/>
              </w:rPr>
              <w:t>3</w:t>
            </w:r>
          </w:p>
        </w:tc>
      </w:tr>
    </w:tbl>
    <w:p w:rsidR="00AB6A48" w:rsidRDefault="00AB6A48" w:rsidP="00AB6A48">
      <w:pPr>
        <w:rPr>
          <w:rFonts w:ascii="Times New Roman" w:hAnsi="Times New Roman" w:cs="Times New Roman"/>
          <w:sz w:val="28"/>
          <w:szCs w:val="28"/>
        </w:rPr>
      </w:pPr>
    </w:p>
    <w:p w:rsidR="00AB6A48" w:rsidRPr="004444E3" w:rsidRDefault="00AB6A48" w:rsidP="00AB6A48">
      <w:pPr>
        <w:rPr>
          <w:rFonts w:ascii="Times New Roman" w:hAnsi="Times New Roman" w:cs="Times New Roman"/>
          <w:b/>
          <w:sz w:val="24"/>
          <w:szCs w:val="24"/>
        </w:rPr>
      </w:pPr>
      <w:r w:rsidRPr="004444E3">
        <w:rPr>
          <w:rFonts w:ascii="Times New Roman" w:hAnsi="Times New Roman" w:cs="Times New Roman"/>
          <w:b/>
          <w:sz w:val="24"/>
          <w:szCs w:val="24"/>
        </w:rPr>
        <w:t>Материально-техническое обеспечение учебного процесса по ФИЗИКЕ.</w:t>
      </w:r>
    </w:p>
    <w:p w:rsidR="00AB6A48" w:rsidRPr="00305506" w:rsidRDefault="00AB6A48" w:rsidP="00AB6A48">
      <w:pPr>
        <w:rPr>
          <w:rFonts w:ascii="Times New Roman" w:hAnsi="Times New Roman" w:cs="Times New Roman"/>
        </w:rPr>
      </w:pPr>
      <w:r w:rsidRPr="00305506">
        <w:rPr>
          <w:rFonts w:ascii="Times New Roman" w:hAnsi="Times New Roman" w:cs="Times New Roman"/>
        </w:rPr>
        <w:t>Государственные стандарты по физике предпо</w:t>
      </w:r>
      <w:r w:rsidRPr="00305506">
        <w:rPr>
          <w:rFonts w:ascii="Times New Roman" w:hAnsi="Times New Roman" w:cs="Times New Roman"/>
        </w:rPr>
        <w:softHyphen/>
        <w:t>лагают приоритет деятельностного подхода к про</w:t>
      </w:r>
      <w:r w:rsidRPr="00305506">
        <w:rPr>
          <w:rFonts w:ascii="Times New Roman" w:hAnsi="Times New Roman" w:cs="Times New Roman"/>
        </w:rPr>
        <w:softHyphen/>
        <w:t>цессу обучения, развитие у школьников умений про</w:t>
      </w:r>
      <w:r w:rsidRPr="00305506">
        <w:rPr>
          <w:rFonts w:ascii="Times New Roman" w:hAnsi="Times New Roman" w:cs="Times New Roman"/>
        </w:rPr>
        <w:softHyphen/>
        <w:t>водить наблюдения природных явлений, описывать и обобщать результаты наблюдений, использовать простые измерительные приборы для изучения фи</w:t>
      </w:r>
      <w:r w:rsidRPr="00305506">
        <w:rPr>
          <w:rFonts w:ascii="Times New Roman" w:hAnsi="Times New Roman" w:cs="Times New Roman"/>
        </w:rPr>
        <w:softHyphen/>
        <w:t>зических явлений; представлять результаты наблю</w:t>
      </w:r>
      <w:r w:rsidRPr="00305506">
        <w:rPr>
          <w:rFonts w:ascii="Times New Roman" w:hAnsi="Times New Roman" w:cs="Times New Roman"/>
        </w:rPr>
        <w:softHyphen/>
        <w:t>дений или измерений с помощью таблиц, графиков и выявлять на этой основе эмпирические зависимо</w:t>
      </w:r>
      <w:r w:rsidRPr="00305506">
        <w:rPr>
          <w:rFonts w:ascii="Times New Roman" w:hAnsi="Times New Roman" w:cs="Times New Roman"/>
        </w:rPr>
        <w:softHyphen/>
        <w:t>сти; применять полученные знания для объяснения разнообразных природных явлений и процессов, принципов действия важнейших технических уст</w:t>
      </w:r>
      <w:r w:rsidRPr="00305506">
        <w:rPr>
          <w:rFonts w:ascii="Times New Roman" w:hAnsi="Times New Roman" w:cs="Times New Roman"/>
        </w:rPr>
        <w:softHyphen/>
        <w:t>ройств, для решения физических задач. Принципи</w:t>
      </w:r>
      <w:r w:rsidRPr="00305506">
        <w:rPr>
          <w:rFonts w:ascii="Times New Roman" w:hAnsi="Times New Roman" w:cs="Times New Roman"/>
        </w:rPr>
        <w:softHyphen/>
        <w:t>альное значение для реализации этого подхода яв</w:t>
      </w:r>
      <w:r w:rsidRPr="00305506">
        <w:rPr>
          <w:rFonts w:ascii="Times New Roman" w:hAnsi="Times New Roman" w:cs="Times New Roman"/>
        </w:rPr>
        <w:softHyphen/>
        <w:t>ляется обеспеченность физических кабинетов обо</w:t>
      </w:r>
      <w:r w:rsidRPr="00305506">
        <w:rPr>
          <w:rFonts w:ascii="Times New Roman" w:hAnsi="Times New Roman" w:cs="Times New Roman"/>
        </w:rPr>
        <w:softHyphen/>
        <w:t>рудованием.</w:t>
      </w:r>
    </w:p>
    <w:p w:rsidR="00AB6A48" w:rsidRPr="00305506" w:rsidRDefault="00AB6A48" w:rsidP="00AB6A48">
      <w:pPr>
        <w:rPr>
          <w:rFonts w:ascii="Times New Roman" w:hAnsi="Times New Roman" w:cs="Times New Roman"/>
        </w:rPr>
      </w:pPr>
      <w:r>
        <w:rPr>
          <w:rFonts w:ascii="Times New Roman" w:hAnsi="Times New Roman" w:cs="Times New Roman"/>
          <w:b/>
          <w:bCs/>
        </w:rPr>
        <w:t xml:space="preserve"> ПЕЧАТНЫЕ</w:t>
      </w:r>
      <w:r w:rsidRPr="00305506">
        <w:rPr>
          <w:rFonts w:ascii="Times New Roman" w:hAnsi="Times New Roman" w:cs="Times New Roman"/>
          <w:b/>
          <w:bCs/>
        </w:rPr>
        <w:t>, ЭЛЕКТРОННЫЕ И ТЕХНИЧЕСКИЕ СРЕДСТВА ОБУЧЕНИЯ</w:t>
      </w:r>
    </w:p>
    <w:p w:rsidR="00AB6A48" w:rsidRPr="00305506" w:rsidRDefault="00AB6A48" w:rsidP="00AB6A4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4962"/>
      </w:tblGrid>
      <w:tr w:rsidR="00AB6A48" w:rsidRPr="00305506" w:rsidTr="0024738D">
        <w:trPr>
          <w:trHeight w:val="1190"/>
        </w:trPr>
        <w:tc>
          <w:tcPr>
            <w:tcW w:w="828" w:type="dxa"/>
          </w:tcPr>
          <w:p w:rsidR="00AB6A48" w:rsidRPr="00305506" w:rsidRDefault="00AB6A48" w:rsidP="0024738D">
            <w:pPr>
              <w:widowControl w:val="0"/>
              <w:autoSpaceDE w:val="0"/>
              <w:autoSpaceDN w:val="0"/>
              <w:adjustRightInd w:val="0"/>
              <w:jc w:val="center"/>
              <w:rPr>
                <w:rFonts w:ascii="Times New Roman" w:hAnsi="Times New Roman" w:cs="Times New Roman"/>
              </w:rPr>
            </w:pPr>
            <w:r w:rsidRPr="00305506">
              <w:rPr>
                <w:rFonts w:ascii="Times New Roman" w:hAnsi="Times New Roman" w:cs="Times New Roman"/>
              </w:rPr>
              <w:lastRenderedPageBreak/>
              <w:t>Комплектация</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Наименования объектов и средств материально-технического обеспечения</w:t>
            </w:r>
          </w:p>
          <w:p w:rsidR="00AB6A48" w:rsidRPr="00305506" w:rsidRDefault="00AB6A48" w:rsidP="0024738D">
            <w:pPr>
              <w:widowControl w:val="0"/>
              <w:autoSpaceDE w:val="0"/>
              <w:autoSpaceDN w:val="0"/>
              <w:adjustRightInd w:val="0"/>
              <w:jc w:val="center"/>
              <w:rPr>
                <w:rFonts w:ascii="Times New Roman" w:hAnsi="Times New Roman" w:cs="Times New Roman"/>
              </w:rPr>
            </w:pPr>
          </w:p>
        </w:tc>
        <w:tc>
          <w:tcPr>
            <w:tcW w:w="4962" w:type="dxa"/>
          </w:tcPr>
          <w:p w:rsidR="00AB6A48" w:rsidRPr="00305506" w:rsidRDefault="00AB6A48" w:rsidP="0024738D">
            <w:pPr>
              <w:widowControl w:val="0"/>
              <w:autoSpaceDE w:val="0"/>
              <w:autoSpaceDN w:val="0"/>
              <w:adjustRightInd w:val="0"/>
              <w:spacing w:before="20"/>
              <w:jc w:val="center"/>
              <w:rPr>
                <w:rFonts w:ascii="Times New Roman" w:hAnsi="Times New Roman" w:cs="Times New Roman"/>
              </w:rPr>
            </w:pPr>
            <w:r w:rsidRPr="00305506">
              <w:rPr>
                <w:rFonts w:ascii="Times New Roman" w:hAnsi="Times New Roman" w:cs="Times New Roman"/>
              </w:rPr>
              <w:t>Примечания</w:t>
            </w:r>
          </w:p>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9570" w:type="dxa"/>
            <w:gridSpan w:val="3"/>
          </w:tcPr>
          <w:p w:rsidR="00AB6A48" w:rsidRPr="00305506" w:rsidRDefault="00AB6A48" w:rsidP="0024738D">
            <w:pPr>
              <w:widowControl w:val="0"/>
              <w:autoSpaceDE w:val="0"/>
              <w:autoSpaceDN w:val="0"/>
              <w:adjustRightInd w:val="0"/>
              <w:jc w:val="center"/>
              <w:rPr>
                <w:rFonts w:ascii="Times New Roman" w:hAnsi="Times New Roman" w:cs="Times New Roman"/>
                <w:b/>
              </w:rPr>
            </w:pPr>
            <w:r w:rsidRPr="00305506">
              <w:rPr>
                <w:rFonts w:ascii="Times New Roman" w:hAnsi="Times New Roman" w:cs="Times New Roman"/>
                <w:b/>
              </w:rPr>
              <w:t>БИБЛИОТЕЧНЫЙ ФОНД (КНИГОПЕЧАТНАЯ ПРОДУКЦИЯ)</w:t>
            </w:r>
          </w:p>
        </w:tc>
      </w:tr>
      <w:tr w:rsidR="00AB6A48" w:rsidRPr="00305506" w:rsidTr="0024738D">
        <w:trPr>
          <w:trHeight w:val="399"/>
        </w:trPr>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К</w:t>
            </w:r>
          </w:p>
        </w:tc>
        <w:tc>
          <w:tcPr>
            <w:tcW w:w="3780"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Учебник</w:t>
            </w:r>
          </w:p>
        </w:tc>
        <w:tc>
          <w:tcPr>
            <w:tcW w:w="4962" w:type="dxa"/>
            <w:vMerge w:val="restart"/>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Учебники из числа рекомендованных или допущенных МО РФ. (См. Приложение 1)</w:t>
            </w:r>
          </w:p>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Целесообраз</w:t>
            </w:r>
            <w:r w:rsidRPr="00305506">
              <w:rPr>
                <w:rFonts w:ascii="Times New Roman" w:hAnsi="Times New Roman" w:cs="Times New Roman"/>
              </w:rPr>
              <w:softHyphen/>
              <w:t>но включать также по несколько экзем</w:t>
            </w:r>
            <w:r w:rsidRPr="00305506">
              <w:rPr>
                <w:rFonts w:ascii="Times New Roman" w:hAnsi="Times New Roman" w:cs="Times New Roman"/>
              </w:rPr>
              <w:softHyphen/>
              <w:t>пляров учебников из других УМК по каждому курсу физики. Они могут ис</w:t>
            </w:r>
            <w:r w:rsidRPr="00305506">
              <w:rPr>
                <w:rFonts w:ascii="Times New Roman" w:hAnsi="Times New Roman" w:cs="Times New Roman"/>
              </w:rPr>
              <w:softHyphen/>
              <w:t>пользоваться учениками для выполне</w:t>
            </w:r>
            <w:r w:rsidRPr="00305506">
              <w:rPr>
                <w:rFonts w:ascii="Times New Roman" w:hAnsi="Times New Roman" w:cs="Times New Roman"/>
              </w:rPr>
              <w:softHyphen/>
              <w:t>ния практических работ, а также учите</w:t>
            </w:r>
            <w:r w:rsidRPr="00305506">
              <w:rPr>
                <w:rFonts w:ascii="Times New Roman" w:hAnsi="Times New Roman" w:cs="Times New Roman"/>
              </w:rPr>
              <w:softHyphen/>
              <w:t>лем как часть методического обеспече</w:t>
            </w:r>
            <w:r w:rsidRPr="00305506">
              <w:rPr>
                <w:rFonts w:ascii="Times New Roman" w:hAnsi="Times New Roman" w:cs="Times New Roman"/>
              </w:rPr>
              <w:softHyphen/>
              <w:t xml:space="preserve">ния кабинета физики. </w:t>
            </w:r>
          </w:p>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 xml:space="preserve"> В состав библиотечного фонда целе</w:t>
            </w:r>
            <w:r w:rsidRPr="00305506">
              <w:rPr>
                <w:rFonts w:ascii="Times New Roman" w:hAnsi="Times New Roman" w:cs="Times New Roman"/>
              </w:rPr>
              <w:softHyphen/>
              <w:t xml:space="preserve">сообразно включать рабочие тетради, </w:t>
            </w:r>
          </w:p>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со</w:t>
            </w:r>
            <w:r w:rsidRPr="00305506">
              <w:rPr>
                <w:rFonts w:ascii="Times New Roman" w:hAnsi="Times New Roman" w:cs="Times New Roman"/>
              </w:rPr>
              <w:softHyphen/>
              <w:t>ответствующие используемым комплек</w:t>
            </w:r>
            <w:r w:rsidRPr="00305506">
              <w:rPr>
                <w:rFonts w:ascii="Times New Roman" w:hAnsi="Times New Roman" w:cs="Times New Roman"/>
              </w:rPr>
              <w:softHyphen/>
              <w:t xml:space="preserve">там учебников по физике.    </w:t>
            </w:r>
          </w:p>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Комплекты пособий для выполнения работ практикума содержат перечни не</w:t>
            </w:r>
            <w:r w:rsidRPr="00305506">
              <w:rPr>
                <w:rFonts w:ascii="Times New Roman" w:hAnsi="Times New Roman" w:cs="Times New Roman"/>
              </w:rPr>
              <w:softHyphen/>
              <w:t>обходимого оборудования.</w:t>
            </w:r>
          </w:p>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 xml:space="preserve"> Книги для чтения по физике, как и научно-популярная литература естествен</w:t>
            </w:r>
            <w:r w:rsidRPr="00305506">
              <w:rPr>
                <w:rFonts w:ascii="Times New Roman" w:hAnsi="Times New Roman" w:cs="Times New Roman"/>
              </w:rPr>
              <w:softHyphen/>
              <w:t>нонаучного содержания, необходимы для подготовки докладов, сообщений, рефе</w:t>
            </w:r>
            <w:r w:rsidRPr="00305506">
              <w:rPr>
                <w:rFonts w:ascii="Times New Roman" w:hAnsi="Times New Roman" w:cs="Times New Roman"/>
              </w:rPr>
              <w:softHyphen/>
              <w:t>ратов и творческих работ.</w:t>
            </w:r>
          </w:p>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 xml:space="preserve"> Дидактические материалы - сборники познавательных и развивающих заданий. </w:t>
            </w:r>
          </w:p>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 xml:space="preserve"> КИМ - по отдельным темам и курсам.</w:t>
            </w: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Б</w:t>
            </w:r>
          </w:p>
        </w:tc>
        <w:tc>
          <w:tcPr>
            <w:tcW w:w="3780"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Методическое пособие для учителей</w:t>
            </w:r>
          </w:p>
        </w:tc>
        <w:tc>
          <w:tcPr>
            <w:tcW w:w="4962" w:type="dxa"/>
            <w:vMerge/>
          </w:tcPr>
          <w:p w:rsidR="00AB6A48" w:rsidRPr="00305506" w:rsidRDefault="00AB6A48" w:rsidP="0024738D">
            <w:pPr>
              <w:widowControl w:val="0"/>
              <w:autoSpaceDE w:val="0"/>
              <w:autoSpaceDN w:val="0"/>
              <w:adjustRightInd w:val="0"/>
              <w:spacing w:before="2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Ф</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Рабочая тетрадь</w:t>
            </w:r>
          </w:p>
        </w:tc>
        <w:tc>
          <w:tcPr>
            <w:tcW w:w="4962" w:type="dxa"/>
            <w:vMerge/>
          </w:tcPr>
          <w:p w:rsidR="00AB6A48" w:rsidRPr="00305506" w:rsidRDefault="00AB6A48" w:rsidP="0024738D">
            <w:pPr>
              <w:widowControl w:val="0"/>
              <w:autoSpaceDE w:val="0"/>
              <w:autoSpaceDN w:val="0"/>
              <w:adjustRightInd w:val="0"/>
              <w:spacing w:before="2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Б</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Хрестоматия</w:t>
            </w:r>
          </w:p>
        </w:tc>
        <w:tc>
          <w:tcPr>
            <w:tcW w:w="4962" w:type="dxa"/>
            <w:vMerge/>
          </w:tcPr>
          <w:p w:rsidR="00AB6A48" w:rsidRPr="00305506" w:rsidRDefault="00AB6A48" w:rsidP="0024738D">
            <w:pPr>
              <w:widowControl w:val="0"/>
              <w:autoSpaceDE w:val="0"/>
              <w:autoSpaceDN w:val="0"/>
              <w:adjustRightInd w:val="0"/>
              <w:spacing w:before="2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Б</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Комплекты пособий для лабораторных практикумов</w:t>
            </w:r>
          </w:p>
        </w:tc>
        <w:tc>
          <w:tcPr>
            <w:tcW w:w="4962" w:type="dxa"/>
            <w:vMerge/>
          </w:tcPr>
          <w:p w:rsidR="00AB6A48" w:rsidRPr="00305506" w:rsidRDefault="00AB6A48" w:rsidP="0024738D">
            <w:pPr>
              <w:widowControl w:val="0"/>
              <w:autoSpaceDE w:val="0"/>
              <w:autoSpaceDN w:val="0"/>
              <w:adjustRightInd w:val="0"/>
              <w:spacing w:before="2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Б</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Комплекты пособий для выполнения фронтальных лабораторных работ</w:t>
            </w:r>
          </w:p>
        </w:tc>
        <w:tc>
          <w:tcPr>
            <w:tcW w:w="4962" w:type="dxa"/>
            <w:vMerge/>
          </w:tcPr>
          <w:p w:rsidR="00AB6A48" w:rsidRPr="00305506" w:rsidRDefault="00AB6A48" w:rsidP="0024738D">
            <w:pPr>
              <w:widowControl w:val="0"/>
              <w:autoSpaceDE w:val="0"/>
              <w:autoSpaceDN w:val="0"/>
              <w:adjustRightInd w:val="0"/>
              <w:spacing w:before="2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Б</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Комплекты пособий по демонстрационному эксперименту</w:t>
            </w:r>
          </w:p>
        </w:tc>
        <w:tc>
          <w:tcPr>
            <w:tcW w:w="4962" w:type="dxa"/>
            <w:vMerge/>
          </w:tcPr>
          <w:p w:rsidR="00AB6A48" w:rsidRPr="00305506" w:rsidRDefault="00AB6A48" w:rsidP="0024738D">
            <w:pPr>
              <w:widowControl w:val="0"/>
              <w:autoSpaceDE w:val="0"/>
              <w:autoSpaceDN w:val="0"/>
              <w:adjustRightInd w:val="0"/>
              <w:spacing w:before="2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Б</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Книги для чтения по физике</w:t>
            </w:r>
          </w:p>
        </w:tc>
        <w:tc>
          <w:tcPr>
            <w:tcW w:w="4962" w:type="dxa"/>
            <w:vMerge/>
          </w:tcPr>
          <w:p w:rsidR="00AB6A48" w:rsidRPr="00305506" w:rsidRDefault="00AB6A48" w:rsidP="0024738D">
            <w:pPr>
              <w:widowControl w:val="0"/>
              <w:autoSpaceDE w:val="0"/>
              <w:autoSpaceDN w:val="0"/>
              <w:adjustRightInd w:val="0"/>
              <w:spacing w:before="2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Б</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Научно-популярная литература естественнонаучного содержания</w:t>
            </w:r>
          </w:p>
        </w:tc>
        <w:tc>
          <w:tcPr>
            <w:tcW w:w="4962" w:type="dxa"/>
            <w:vMerge/>
          </w:tcPr>
          <w:p w:rsidR="00AB6A48" w:rsidRPr="00305506" w:rsidRDefault="00AB6A48" w:rsidP="0024738D">
            <w:pPr>
              <w:widowControl w:val="0"/>
              <w:autoSpaceDE w:val="0"/>
              <w:autoSpaceDN w:val="0"/>
              <w:adjustRightInd w:val="0"/>
              <w:spacing w:before="20"/>
              <w:rPr>
                <w:rFonts w:ascii="Times New Roman" w:hAnsi="Times New Roman" w:cs="Times New Roman"/>
              </w:rPr>
            </w:pPr>
          </w:p>
        </w:tc>
      </w:tr>
      <w:tr w:rsidR="00AB6A48" w:rsidRPr="00305506" w:rsidTr="0024738D">
        <w:trPr>
          <w:trHeight w:val="898"/>
        </w:trPr>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Б</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Справочные пособия</w:t>
            </w:r>
          </w:p>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(физические энциклопедии, справочники по физике и технике)</w:t>
            </w:r>
          </w:p>
        </w:tc>
        <w:tc>
          <w:tcPr>
            <w:tcW w:w="4962" w:type="dxa"/>
            <w:vMerge/>
          </w:tcPr>
          <w:p w:rsidR="00AB6A48" w:rsidRPr="00305506" w:rsidRDefault="00AB6A48" w:rsidP="0024738D">
            <w:pPr>
              <w:widowControl w:val="0"/>
              <w:autoSpaceDE w:val="0"/>
              <w:autoSpaceDN w:val="0"/>
              <w:adjustRightInd w:val="0"/>
              <w:spacing w:before="2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Ф</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Дидактические материал. Сборники тестовых заданий</w:t>
            </w:r>
          </w:p>
        </w:tc>
        <w:tc>
          <w:tcPr>
            <w:tcW w:w="4962" w:type="dxa"/>
            <w:vMerge/>
          </w:tcPr>
          <w:p w:rsidR="00AB6A48" w:rsidRPr="00305506" w:rsidRDefault="00AB6A48" w:rsidP="0024738D">
            <w:pPr>
              <w:widowControl w:val="0"/>
              <w:autoSpaceDE w:val="0"/>
              <w:autoSpaceDN w:val="0"/>
              <w:adjustRightInd w:val="0"/>
              <w:spacing w:before="2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Примерная программа основного общего образования</w:t>
            </w:r>
          </w:p>
        </w:tc>
        <w:tc>
          <w:tcPr>
            <w:tcW w:w="4962"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Примерная программа среднего (полного) образования на базовом уровне</w:t>
            </w:r>
          </w:p>
        </w:tc>
        <w:tc>
          <w:tcPr>
            <w:tcW w:w="4962"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Примерная программа среднего (полного) образования на профильном  уровне</w:t>
            </w:r>
          </w:p>
        </w:tc>
        <w:tc>
          <w:tcPr>
            <w:tcW w:w="4962"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Авторские рабочие программы</w:t>
            </w:r>
          </w:p>
        </w:tc>
        <w:tc>
          <w:tcPr>
            <w:tcW w:w="4962"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9570" w:type="dxa"/>
            <w:gridSpan w:val="3"/>
          </w:tcPr>
          <w:p w:rsidR="00AB6A48" w:rsidRPr="00305506" w:rsidRDefault="00AB6A48" w:rsidP="0024738D">
            <w:pPr>
              <w:widowControl w:val="0"/>
              <w:autoSpaceDE w:val="0"/>
              <w:autoSpaceDN w:val="0"/>
              <w:adjustRightInd w:val="0"/>
              <w:jc w:val="center"/>
              <w:rPr>
                <w:rFonts w:ascii="Times New Roman" w:hAnsi="Times New Roman" w:cs="Times New Roman"/>
                <w:b/>
              </w:rPr>
            </w:pPr>
            <w:r w:rsidRPr="00305506">
              <w:rPr>
                <w:rFonts w:ascii="Times New Roman" w:hAnsi="Times New Roman" w:cs="Times New Roman"/>
                <w:b/>
              </w:rPr>
              <w:t>ПЕЧАТНЫЕ ПОСОБИЯ</w:t>
            </w: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lastRenderedPageBreak/>
              <w:t>Д</w:t>
            </w:r>
          </w:p>
        </w:tc>
        <w:tc>
          <w:tcPr>
            <w:tcW w:w="3780"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Тематические таблицы</w:t>
            </w:r>
          </w:p>
        </w:tc>
        <w:tc>
          <w:tcPr>
            <w:tcW w:w="4962" w:type="dxa"/>
            <w:vMerge w:val="restart"/>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 xml:space="preserve"> Таблицы, схемы, диаграммы и графи</w:t>
            </w:r>
            <w:r w:rsidRPr="00305506">
              <w:rPr>
                <w:rFonts w:ascii="Times New Roman" w:hAnsi="Times New Roman" w:cs="Times New Roman"/>
              </w:rPr>
              <w:softHyphen/>
              <w:t xml:space="preserve">ки в демонстрационном (настенном) и индивидуально-раздаточном вариантах, в полиграфическом и электронном видах. </w:t>
            </w:r>
          </w:p>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 xml:space="preserve"> В демонстрационном варианте долж</w:t>
            </w:r>
            <w:r w:rsidRPr="00305506">
              <w:rPr>
                <w:rFonts w:ascii="Times New Roman" w:hAnsi="Times New Roman" w:cs="Times New Roman"/>
              </w:rPr>
              <w:softHyphen/>
              <w:t>ны быть представлены портреты учё</w:t>
            </w:r>
            <w:r w:rsidRPr="00305506">
              <w:rPr>
                <w:rFonts w:ascii="Times New Roman" w:hAnsi="Times New Roman" w:cs="Times New Roman"/>
              </w:rPr>
              <w:softHyphen/>
              <w:t>ных - физиков и астрономов, - обяза</w:t>
            </w:r>
            <w:r w:rsidRPr="00305506">
              <w:rPr>
                <w:rFonts w:ascii="Times New Roman" w:hAnsi="Times New Roman" w:cs="Times New Roman"/>
              </w:rPr>
              <w:softHyphen/>
              <w:t>тельное изучение которых предусмотре</w:t>
            </w:r>
            <w:r w:rsidRPr="00305506">
              <w:rPr>
                <w:rFonts w:ascii="Times New Roman" w:hAnsi="Times New Roman" w:cs="Times New Roman"/>
              </w:rPr>
              <w:softHyphen/>
              <w:t>но стандартом и примерной программой.</w:t>
            </w:r>
          </w:p>
        </w:tc>
      </w:tr>
      <w:tr w:rsidR="00AB6A48" w:rsidRPr="00305506" w:rsidTr="0024738D">
        <w:tc>
          <w:tcPr>
            <w:tcW w:w="828"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Портреты выдающихся ученых</w:t>
            </w:r>
          </w:p>
        </w:tc>
        <w:tc>
          <w:tcPr>
            <w:tcW w:w="4962"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9570" w:type="dxa"/>
            <w:gridSpan w:val="3"/>
          </w:tcPr>
          <w:p w:rsidR="00AB6A48" w:rsidRPr="00305506" w:rsidRDefault="00AB6A48" w:rsidP="0024738D">
            <w:pPr>
              <w:widowControl w:val="0"/>
              <w:autoSpaceDE w:val="0"/>
              <w:autoSpaceDN w:val="0"/>
              <w:adjustRightInd w:val="0"/>
              <w:spacing w:before="20"/>
              <w:jc w:val="center"/>
              <w:rPr>
                <w:rFonts w:ascii="Times New Roman" w:hAnsi="Times New Roman" w:cs="Times New Roman"/>
                <w:b/>
              </w:rPr>
            </w:pPr>
            <w:r w:rsidRPr="00305506">
              <w:rPr>
                <w:rFonts w:ascii="Times New Roman" w:hAnsi="Times New Roman" w:cs="Times New Roman"/>
                <w:b/>
              </w:rPr>
              <w:t>КОМПЬЮТЕРНЫЕ И ИНФОРМАЦИОННО-КОММУНИКАТИВНЫЕ  СРЕДСТВА</w:t>
            </w: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Д, П</w:t>
            </w:r>
          </w:p>
        </w:tc>
        <w:tc>
          <w:tcPr>
            <w:tcW w:w="3780"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Мультимедийные обуча</w:t>
            </w:r>
            <w:r w:rsidRPr="00305506">
              <w:rPr>
                <w:rFonts w:ascii="Times New Roman" w:hAnsi="Times New Roman" w:cs="Times New Roman"/>
              </w:rPr>
              <w:softHyphen/>
              <w:t>ющие программы и элек</w:t>
            </w:r>
            <w:r w:rsidRPr="00305506">
              <w:rPr>
                <w:rFonts w:ascii="Times New Roman" w:hAnsi="Times New Roman" w:cs="Times New Roman"/>
              </w:rPr>
              <w:softHyphen/>
              <w:t>тронные учебники по физике</w:t>
            </w:r>
          </w:p>
          <w:p w:rsidR="00AB6A48" w:rsidRPr="00305506" w:rsidRDefault="00AB6A48" w:rsidP="0024738D">
            <w:pPr>
              <w:widowControl w:val="0"/>
              <w:autoSpaceDE w:val="0"/>
              <w:autoSpaceDN w:val="0"/>
              <w:adjustRightInd w:val="0"/>
              <w:rPr>
                <w:rFonts w:ascii="Times New Roman" w:hAnsi="Times New Roman" w:cs="Times New Roman"/>
              </w:rPr>
            </w:pPr>
          </w:p>
        </w:tc>
        <w:tc>
          <w:tcPr>
            <w:tcW w:w="4962"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 xml:space="preserve"> Мультимедийные обучающие программы и электронные учебники могут либо быть ориентированы на систему дис</w:t>
            </w:r>
            <w:r w:rsidRPr="00305506">
              <w:rPr>
                <w:rFonts w:ascii="Times New Roman" w:hAnsi="Times New Roman" w:cs="Times New Roman"/>
              </w:rPr>
              <w:softHyphen/>
              <w:t>танционного обучения, либо носить проблемно-тематичес</w:t>
            </w:r>
            <w:r w:rsidRPr="00305506">
              <w:rPr>
                <w:rFonts w:ascii="Times New Roman" w:hAnsi="Times New Roman" w:cs="Times New Roman"/>
              </w:rPr>
              <w:softHyphen/>
              <w:t xml:space="preserve">кий характер и обеспечивать дополнительные условия для изучения отдельных предметных тем и разделов стандарта. </w:t>
            </w:r>
          </w:p>
        </w:tc>
      </w:tr>
      <w:tr w:rsidR="00AB6A48" w:rsidRPr="00305506" w:rsidTr="0024738D">
        <w:tc>
          <w:tcPr>
            <w:tcW w:w="9570" w:type="dxa"/>
            <w:gridSpan w:val="3"/>
          </w:tcPr>
          <w:p w:rsidR="00AB6A48" w:rsidRPr="00305506" w:rsidRDefault="00AB6A48" w:rsidP="0024738D">
            <w:pPr>
              <w:widowControl w:val="0"/>
              <w:autoSpaceDE w:val="0"/>
              <w:autoSpaceDN w:val="0"/>
              <w:adjustRightInd w:val="0"/>
              <w:spacing w:before="40"/>
              <w:jc w:val="center"/>
              <w:rPr>
                <w:rFonts w:ascii="Times New Roman" w:hAnsi="Times New Roman" w:cs="Times New Roman"/>
                <w:b/>
              </w:rPr>
            </w:pPr>
            <w:r w:rsidRPr="00305506">
              <w:rPr>
                <w:rFonts w:ascii="Times New Roman" w:hAnsi="Times New Roman" w:cs="Times New Roman"/>
                <w:b/>
              </w:rPr>
              <w:t>ЭКРАННО-ЗВУКОВЫЕ ПОСОБИЯ</w:t>
            </w: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Видеофильмы</w:t>
            </w:r>
          </w:p>
        </w:tc>
        <w:tc>
          <w:tcPr>
            <w:tcW w:w="4962"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Видеокассеты «Демонстрационный эксперимент по физике» могут использоваться в условиях недостаточности демонстрационного оборудования (См. Приложение)</w:t>
            </w: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Слайды (диапозитивы)</w:t>
            </w:r>
          </w:p>
        </w:tc>
        <w:tc>
          <w:tcPr>
            <w:tcW w:w="4962" w:type="dxa"/>
          </w:tcPr>
          <w:p w:rsidR="00AB6A48" w:rsidRPr="00305506" w:rsidRDefault="00AB6A48" w:rsidP="0024738D">
            <w:pPr>
              <w:widowControl w:val="0"/>
              <w:autoSpaceDE w:val="0"/>
              <w:autoSpaceDN w:val="0"/>
              <w:adjustRightInd w:val="0"/>
              <w:spacing w:before="40"/>
              <w:rPr>
                <w:rFonts w:ascii="Times New Roman" w:hAnsi="Times New Roman" w:cs="Times New Roman"/>
              </w:rPr>
            </w:pPr>
          </w:p>
        </w:tc>
      </w:tr>
      <w:tr w:rsidR="00AB6A48" w:rsidRPr="00305506" w:rsidTr="0024738D">
        <w:tc>
          <w:tcPr>
            <w:tcW w:w="9570" w:type="dxa"/>
            <w:gridSpan w:val="3"/>
          </w:tcPr>
          <w:p w:rsidR="00AB6A48" w:rsidRPr="00305506" w:rsidRDefault="00AB6A48" w:rsidP="0024738D">
            <w:pPr>
              <w:widowControl w:val="0"/>
              <w:autoSpaceDE w:val="0"/>
              <w:autoSpaceDN w:val="0"/>
              <w:adjustRightInd w:val="0"/>
              <w:spacing w:before="20"/>
              <w:jc w:val="center"/>
              <w:rPr>
                <w:rFonts w:ascii="Times New Roman" w:hAnsi="Times New Roman" w:cs="Times New Roman"/>
                <w:b/>
              </w:rPr>
            </w:pPr>
            <w:r w:rsidRPr="00305506">
              <w:rPr>
                <w:rFonts w:ascii="Times New Roman" w:hAnsi="Times New Roman" w:cs="Times New Roman"/>
                <w:b/>
              </w:rPr>
              <w:t>ТЕХНИЧЕСКИЕ СРЕДСТВА ОБУЧЕНИЯ</w:t>
            </w: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Аудиторная доска с на</w:t>
            </w:r>
            <w:r w:rsidRPr="00305506">
              <w:rPr>
                <w:rFonts w:ascii="Times New Roman" w:hAnsi="Times New Roman" w:cs="Times New Roman"/>
              </w:rPr>
              <w:softHyphen/>
              <w:t>бором приспособлений для крепления таблиц</w:t>
            </w:r>
          </w:p>
        </w:tc>
        <w:tc>
          <w:tcPr>
            <w:tcW w:w="4962" w:type="dxa"/>
            <w:vMerge w:val="restart"/>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 xml:space="preserve"> Аудиторная, доска, компьютер и Графопроектор имеют особый статус в системе технических средств обучения физике в связи с тем, что ряд демонстрационного оборудо</w:t>
            </w:r>
            <w:r w:rsidRPr="00305506">
              <w:rPr>
                <w:rFonts w:ascii="Times New Roman" w:hAnsi="Times New Roman" w:cs="Times New Roman"/>
              </w:rPr>
              <w:softHyphen/>
              <w:t>вания может располагаться непосредственно на доске с ис</w:t>
            </w:r>
            <w:r w:rsidRPr="00305506">
              <w:rPr>
                <w:rFonts w:ascii="Times New Roman" w:hAnsi="Times New Roman" w:cs="Times New Roman"/>
              </w:rPr>
              <w:softHyphen/>
              <w:t>пользованием магнитов. Поэтому для кабинета физики пред</w:t>
            </w:r>
            <w:r w:rsidRPr="00305506">
              <w:rPr>
                <w:rFonts w:ascii="Times New Roman" w:hAnsi="Times New Roman" w:cs="Times New Roman"/>
              </w:rPr>
              <w:softHyphen/>
              <w:t>почтительнее доска с металлическим покрытием.</w:t>
            </w:r>
          </w:p>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 xml:space="preserve"> Графопроектор может использоваться не только для про</w:t>
            </w:r>
            <w:r w:rsidRPr="00305506">
              <w:rPr>
                <w:rFonts w:ascii="Times New Roman" w:hAnsi="Times New Roman" w:cs="Times New Roman"/>
              </w:rPr>
              <w:softHyphen/>
              <w:t>ектирования изображений, но и в качестве источника света в комплектах по оптике. Компьютер интегрирован в систему измерительного ком</w:t>
            </w:r>
            <w:r w:rsidRPr="00305506">
              <w:rPr>
                <w:rFonts w:ascii="Times New Roman" w:hAnsi="Times New Roman" w:cs="Times New Roman"/>
              </w:rPr>
              <w:softHyphen/>
              <w:t>плекса кабинета.</w:t>
            </w:r>
          </w:p>
          <w:p w:rsidR="00AB6A48" w:rsidRPr="00305506" w:rsidRDefault="00AB6A48" w:rsidP="0024738D">
            <w:pPr>
              <w:widowControl w:val="0"/>
              <w:autoSpaceDE w:val="0"/>
              <w:autoSpaceDN w:val="0"/>
              <w:adjustRightInd w:val="0"/>
              <w:spacing w:before="4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r w:rsidRPr="00305506">
              <w:rPr>
                <w:rFonts w:ascii="Times New Roman" w:hAnsi="Times New Roman" w:cs="Times New Roman"/>
              </w:rPr>
              <w:t>Экспозиционный экран</w:t>
            </w:r>
          </w:p>
        </w:tc>
        <w:tc>
          <w:tcPr>
            <w:tcW w:w="4962" w:type="dxa"/>
            <w:vMerge/>
          </w:tcPr>
          <w:p w:rsidR="00AB6A48" w:rsidRPr="00305506" w:rsidRDefault="00AB6A48" w:rsidP="0024738D">
            <w:pPr>
              <w:widowControl w:val="0"/>
              <w:autoSpaceDE w:val="0"/>
              <w:autoSpaceDN w:val="0"/>
              <w:adjustRightInd w:val="0"/>
              <w:spacing w:before="4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p>
        </w:tc>
        <w:tc>
          <w:tcPr>
            <w:tcW w:w="4962" w:type="dxa"/>
            <w:vMerge/>
          </w:tcPr>
          <w:p w:rsidR="00AB6A48" w:rsidRPr="00305506" w:rsidRDefault="00AB6A48" w:rsidP="0024738D">
            <w:pPr>
              <w:widowControl w:val="0"/>
              <w:autoSpaceDE w:val="0"/>
              <w:autoSpaceDN w:val="0"/>
              <w:adjustRightInd w:val="0"/>
              <w:spacing w:before="4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p>
        </w:tc>
        <w:tc>
          <w:tcPr>
            <w:tcW w:w="3780" w:type="dxa"/>
          </w:tcPr>
          <w:p w:rsidR="00AB6A48" w:rsidRPr="00305506" w:rsidRDefault="00AB6A48" w:rsidP="0024738D">
            <w:pPr>
              <w:widowControl w:val="0"/>
              <w:autoSpaceDE w:val="0"/>
              <w:autoSpaceDN w:val="0"/>
              <w:adjustRightInd w:val="0"/>
              <w:spacing w:before="20"/>
              <w:rPr>
                <w:rFonts w:ascii="Times New Roman" w:hAnsi="Times New Roman" w:cs="Times New Roman"/>
              </w:rPr>
            </w:pPr>
          </w:p>
        </w:tc>
        <w:tc>
          <w:tcPr>
            <w:tcW w:w="4962" w:type="dxa"/>
            <w:vMerge/>
          </w:tcPr>
          <w:p w:rsidR="00AB6A48" w:rsidRPr="00305506" w:rsidRDefault="00AB6A48" w:rsidP="0024738D">
            <w:pPr>
              <w:widowControl w:val="0"/>
              <w:autoSpaceDE w:val="0"/>
              <w:autoSpaceDN w:val="0"/>
              <w:adjustRightInd w:val="0"/>
              <w:spacing w:before="4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Персональный компью</w:t>
            </w:r>
            <w:r w:rsidRPr="00305506">
              <w:rPr>
                <w:rFonts w:ascii="Times New Roman" w:hAnsi="Times New Roman" w:cs="Times New Roman"/>
              </w:rPr>
              <w:softHyphen/>
              <w:t xml:space="preserve">тер не ниже </w:t>
            </w:r>
            <w:r w:rsidRPr="00305506">
              <w:rPr>
                <w:rFonts w:ascii="Times New Roman" w:hAnsi="Times New Roman" w:cs="Times New Roman"/>
                <w:i/>
                <w:iCs/>
                <w:lang w:val="en-US"/>
              </w:rPr>
              <w:t>Pentium</w:t>
            </w:r>
            <w:r w:rsidRPr="00305506">
              <w:rPr>
                <w:rFonts w:ascii="Times New Roman" w:hAnsi="Times New Roman" w:cs="Times New Roman"/>
              </w:rPr>
              <w:t xml:space="preserve"> </w:t>
            </w:r>
            <w:r w:rsidRPr="00305506">
              <w:rPr>
                <w:rFonts w:ascii="Times New Roman" w:hAnsi="Times New Roman" w:cs="Times New Roman"/>
                <w:lang w:val="en-US"/>
              </w:rPr>
              <w:t>III</w:t>
            </w:r>
            <w:r w:rsidRPr="00305506">
              <w:rPr>
                <w:rFonts w:ascii="Times New Roman" w:hAnsi="Times New Roman" w:cs="Times New Roman"/>
              </w:rPr>
              <w:t>, со звуковой картой, про</w:t>
            </w:r>
            <w:r w:rsidRPr="00305506">
              <w:rPr>
                <w:rFonts w:ascii="Times New Roman" w:hAnsi="Times New Roman" w:cs="Times New Roman"/>
              </w:rPr>
              <w:softHyphen/>
              <w:t xml:space="preserve">граммами </w:t>
            </w:r>
            <w:r w:rsidRPr="00305506">
              <w:rPr>
                <w:rFonts w:ascii="Times New Roman" w:hAnsi="Times New Roman" w:cs="Times New Roman"/>
                <w:i/>
                <w:iCs/>
                <w:lang w:val="en-US"/>
              </w:rPr>
              <w:t>Word</w:t>
            </w:r>
            <w:r w:rsidRPr="00305506">
              <w:rPr>
                <w:rFonts w:ascii="Times New Roman" w:hAnsi="Times New Roman" w:cs="Times New Roman"/>
                <w:i/>
                <w:iCs/>
              </w:rPr>
              <w:t xml:space="preserve">, </w:t>
            </w:r>
            <w:r w:rsidRPr="00305506">
              <w:rPr>
                <w:rFonts w:ascii="Times New Roman" w:hAnsi="Times New Roman" w:cs="Times New Roman"/>
                <w:i/>
                <w:iCs/>
                <w:lang w:val="en-US"/>
              </w:rPr>
              <w:t>Exel</w:t>
            </w:r>
          </w:p>
        </w:tc>
        <w:tc>
          <w:tcPr>
            <w:tcW w:w="4962" w:type="dxa"/>
            <w:vMerge/>
          </w:tcPr>
          <w:p w:rsidR="00AB6A48" w:rsidRPr="00305506" w:rsidRDefault="00AB6A48" w:rsidP="0024738D">
            <w:pPr>
              <w:widowControl w:val="0"/>
              <w:autoSpaceDE w:val="0"/>
              <w:autoSpaceDN w:val="0"/>
              <w:adjustRightInd w:val="0"/>
              <w:spacing w:before="4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Мультимедийный проектор</w:t>
            </w:r>
          </w:p>
        </w:tc>
        <w:tc>
          <w:tcPr>
            <w:tcW w:w="4962" w:type="dxa"/>
            <w:vMerge/>
          </w:tcPr>
          <w:p w:rsidR="00AB6A48" w:rsidRPr="00305506" w:rsidRDefault="00AB6A48" w:rsidP="0024738D">
            <w:pPr>
              <w:widowControl w:val="0"/>
              <w:autoSpaceDE w:val="0"/>
              <w:autoSpaceDN w:val="0"/>
              <w:adjustRightInd w:val="0"/>
              <w:spacing w:before="4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Графопроектор</w:t>
            </w:r>
          </w:p>
        </w:tc>
        <w:tc>
          <w:tcPr>
            <w:tcW w:w="4962" w:type="dxa"/>
            <w:vMerge/>
          </w:tcPr>
          <w:p w:rsidR="00AB6A48" w:rsidRPr="00305506" w:rsidRDefault="00AB6A48" w:rsidP="0024738D">
            <w:pPr>
              <w:widowControl w:val="0"/>
              <w:autoSpaceDE w:val="0"/>
              <w:autoSpaceDN w:val="0"/>
              <w:adjustRightInd w:val="0"/>
              <w:spacing w:before="4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Д</w:t>
            </w:r>
          </w:p>
        </w:tc>
        <w:tc>
          <w:tcPr>
            <w:tcW w:w="3780" w:type="dxa"/>
          </w:tcPr>
          <w:p w:rsidR="00AB6A48" w:rsidRPr="00305506" w:rsidRDefault="00AB6A48" w:rsidP="0024738D">
            <w:pPr>
              <w:widowControl w:val="0"/>
              <w:autoSpaceDE w:val="0"/>
              <w:autoSpaceDN w:val="0"/>
              <w:adjustRightInd w:val="0"/>
              <w:spacing w:before="40"/>
              <w:rPr>
                <w:rFonts w:ascii="Times New Roman" w:hAnsi="Times New Roman" w:cs="Times New Roman"/>
              </w:rPr>
            </w:pPr>
            <w:r w:rsidRPr="00305506">
              <w:rPr>
                <w:rFonts w:ascii="Times New Roman" w:hAnsi="Times New Roman" w:cs="Times New Roman"/>
              </w:rPr>
              <w:t>Диапроектор</w:t>
            </w:r>
          </w:p>
        </w:tc>
        <w:tc>
          <w:tcPr>
            <w:tcW w:w="4962" w:type="dxa"/>
            <w:vMerge/>
          </w:tcPr>
          <w:p w:rsidR="00AB6A48" w:rsidRPr="00305506" w:rsidRDefault="00AB6A48" w:rsidP="0024738D">
            <w:pPr>
              <w:widowControl w:val="0"/>
              <w:autoSpaceDE w:val="0"/>
              <w:autoSpaceDN w:val="0"/>
              <w:adjustRightInd w:val="0"/>
              <w:spacing w:before="40"/>
              <w:rPr>
                <w:rFonts w:ascii="Times New Roman" w:hAnsi="Times New Roman" w:cs="Times New Roman"/>
              </w:rPr>
            </w:pPr>
          </w:p>
        </w:tc>
      </w:tr>
    </w:tbl>
    <w:p w:rsidR="00AB6A48" w:rsidRPr="00305506" w:rsidRDefault="00AB6A48" w:rsidP="00AB6A48">
      <w:pPr>
        <w:rPr>
          <w:rFonts w:ascii="Times New Roman" w:hAnsi="Times New Roman" w:cs="Times New Roman"/>
        </w:rPr>
      </w:pPr>
    </w:p>
    <w:p w:rsidR="00AB6A48" w:rsidRPr="00305506" w:rsidRDefault="00AB6A48" w:rsidP="00AB6A48">
      <w:pPr>
        <w:rPr>
          <w:rFonts w:ascii="Times New Roman" w:hAnsi="Times New Roman" w:cs="Times New Roman"/>
        </w:rPr>
      </w:pPr>
      <w:r w:rsidRPr="00305506">
        <w:rPr>
          <w:rFonts w:ascii="Times New Roman" w:hAnsi="Times New Roman" w:cs="Times New Roman"/>
          <w:b/>
          <w:bCs/>
        </w:rPr>
        <w:t>РАЗДЕЛ II. РЕКОМЕНДАЦИИ ПО ОСНАЩЕНИЮ КАБИНЕТА ФИЗИКИ ЛАБОРАТОРНЫМ ОБОРУДОВАНИЕМ</w:t>
      </w:r>
    </w:p>
    <w:p w:rsidR="00AB6A48" w:rsidRPr="00305506" w:rsidRDefault="00AB6A48" w:rsidP="00AB6A48">
      <w:pPr>
        <w:rPr>
          <w:rFonts w:ascii="Times New Roman" w:hAnsi="Times New Roman" w:cs="Times New Roman"/>
        </w:rPr>
      </w:pPr>
    </w:p>
    <w:tbl>
      <w:tblPr>
        <w:tblW w:w="9640" w:type="dxa"/>
        <w:tblInd w:w="40" w:type="dxa"/>
        <w:tblLayout w:type="fixed"/>
        <w:tblCellMar>
          <w:left w:w="40" w:type="dxa"/>
          <w:right w:w="40" w:type="dxa"/>
        </w:tblCellMar>
        <w:tblLook w:val="0000"/>
      </w:tblPr>
      <w:tblGrid>
        <w:gridCol w:w="720"/>
        <w:gridCol w:w="3780"/>
        <w:gridCol w:w="5140"/>
      </w:tblGrid>
      <w:tr w:rsidR="00AB6A48" w:rsidRPr="00305506"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305506" w:rsidRDefault="00AB6A48" w:rsidP="0024738D">
            <w:pPr>
              <w:spacing w:before="40"/>
              <w:jc w:val="center"/>
              <w:rPr>
                <w:rFonts w:ascii="Times New Roman" w:hAnsi="Times New Roman" w:cs="Times New Roman"/>
                <w:b/>
              </w:rPr>
            </w:pPr>
            <w:r w:rsidRPr="00305506">
              <w:rPr>
                <w:rFonts w:ascii="Times New Roman" w:hAnsi="Times New Roman" w:cs="Times New Roman"/>
                <w:b/>
              </w:rPr>
              <w:t>ОБОРУДОВАНИЕ ОБЩЕГО НАЗНАЧЕНИЯ</w:t>
            </w: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Щит для электроснаб</w:t>
            </w:r>
            <w:r w:rsidRPr="00305506">
              <w:rPr>
                <w:rFonts w:ascii="Times New Roman" w:hAnsi="Times New Roman" w:cs="Times New Roman"/>
              </w:rPr>
              <w:softHyphen/>
              <w:t>жения лабор. столов на</w:t>
            </w:r>
            <w:r w:rsidRPr="00305506">
              <w:rPr>
                <w:rFonts w:ascii="Times New Roman" w:hAnsi="Times New Roman" w:cs="Times New Roman"/>
              </w:rPr>
              <w:softHyphen/>
              <w:t>пряжением 36-42 В</w:t>
            </w:r>
          </w:p>
        </w:tc>
        <w:tc>
          <w:tcPr>
            <w:tcW w:w="5140" w:type="dxa"/>
            <w:vMerge w:val="restart"/>
            <w:tcBorders>
              <w:top w:val="single" w:sz="6" w:space="0" w:color="auto"/>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Один комплект на кабинет. Входит в КЭФ (комплект электроснабжения кабинета физики).</w:t>
            </w:r>
          </w:p>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При отсутствии электроснабжения лабораторных столов вместо источников 4 используются батарейные источники питания, но при этом нет возможности организовывать ла</w:t>
            </w:r>
            <w:r w:rsidRPr="00305506">
              <w:rPr>
                <w:rFonts w:ascii="Times New Roman" w:hAnsi="Times New Roman" w:cs="Times New Roman"/>
              </w:rPr>
              <w:softHyphen/>
              <w:t>бораторные работы по переменному току. В настоящее вре</w:t>
            </w:r>
            <w:r w:rsidRPr="00305506">
              <w:rPr>
                <w:rFonts w:ascii="Times New Roman" w:hAnsi="Times New Roman" w:cs="Times New Roman"/>
              </w:rPr>
              <w:softHyphen/>
              <w:t>мя разработаны специализированные лабораторные столы для кабинетов, позволяющие хранить в них фронтальное оборудование.</w:t>
            </w:r>
          </w:p>
          <w:p w:rsidR="00AB6A48" w:rsidRPr="00305506" w:rsidRDefault="00AB6A48" w:rsidP="0024738D">
            <w:pPr>
              <w:spacing w:before="40"/>
              <w:rPr>
                <w:rFonts w:ascii="Times New Roman" w:hAnsi="Times New Roman" w:cs="Times New Roman"/>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Столы лабораторные</w:t>
            </w:r>
          </w:p>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Электрифицированные 36-42 В</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3.</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Лотки для хранения оборудования</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Источники постоянного и переменного тока 4В,2А.</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5.</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Батарейный источник питания</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6.</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Весы учебные с гирями</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7.</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Секундомеры</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8.</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Термометры</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9.</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Штативы</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10.</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rPr>
                <w:rFonts w:ascii="Times New Roman" w:hAnsi="Times New Roman" w:cs="Times New Roman"/>
              </w:rPr>
            </w:pPr>
            <w:r w:rsidRPr="00305506">
              <w:rPr>
                <w:rFonts w:ascii="Times New Roman" w:hAnsi="Times New Roman" w:cs="Times New Roman"/>
              </w:rPr>
              <w:t xml:space="preserve">Цилиндры измерительные </w:t>
            </w:r>
          </w:p>
          <w:p w:rsidR="00AB6A48" w:rsidRPr="00305506" w:rsidRDefault="00AB6A48" w:rsidP="0024738D">
            <w:pPr>
              <w:rPr>
                <w:rFonts w:ascii="Times New Roman" w:hAnsi="Times New Roman" w:cs="Times New Roman"/>
              </w:rPr>
            </w:pPr>
            <w:r w:rsidRPr="00305506">
              <w:rPr>
                <w:rFonts w:ascii="Times New Roman" w:hAnsi="Times New Roman" w:cs="Times New Roman"/>
              </w:rPr>
              <w:t>( мензурки )</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p>
        </w:tc>
      </w:tr>
      <w:tr w:rsidR="00AB6A48" w:rsidRPr="00305506"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305506" w:rsidRDefault="00AB6A48" w:rsidP="0024738D">
            <w:pPr>
              <w:spacing w:before="20"/>
              <w:jc w:val="center"/>
              <w:rPr>
                <w:rFonts w:ascii="Times New Roman" w:hAnsi="Times New Roman" w:cs="Times New Roman"/>
                <w:b/>
              </w:rPr>
            </w:pPr>
            <w:r w:rsidRPr="00305506">
              <w:rPr>
                <w:rFonts w:ascii="Times New Roman" w:hAnsi="Times New Roman" w:cs="Times New Roman"/>
                <w:b/>
              </w:rPr>
              <w:t>ОБОРУДОВАНИЕ ДЛЯ ФРОНТАЛЬНЫХ ЛАБОРАТОРНЫХ РАБОТ</w:t>
            </w:r>
          </w:p>
        </w:tc>
      </w:tr>
      <w:tr w:rsidR="00AB6A48" w:rsidRPr="00305506"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305506" w:rsidRDefault="00AB6A48" w:rsidP="0024738D">
            <w:pPr>
              <w:spacing w:before="20"/>
              <w:jc w:val="center"/>
              <w:rPr>
                <w:rFonts w:ascii="Times New Roman" w:hAnsi="Times New Roman" w:cs="Times New Roman"/>
              </w:rPr>
            </w:pPr>
            <w:r w:rsidRPr="00305506">
              <w:rPr>
                <w:rFonts w:ascii="Times New Roman" w:hAnsi="Times New Roman" w:cs="Times New Roman"/>
              </w:rPr>
              <w:t>ТЕМАТИЧЕСКИЕ КОМПЛЕКТЫ И НАБОРЫ</w:t>
            </w:r>
          </w:p>
          <w:p w:rsidR="00AB6A48" w:rsidRPr="00305506" w:rsidRDefault="00AB6A48" w:rsidP="0024738D">
            <w:pPr>
              <w:spacing w:before="20"/>
              <w:jc w:val="center"/>
              <w:rPr>
                <w:rFonts w:ascii="Times New Roman" w:hAnsi="Times New Roman" w:cs="Times New Roman"/>
                <w:b/>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11.</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Тематические комп</w:t>
            </w:r>
            <w:r w:rsidRPr="00305506">
              <w:rPr>
                <w:rFonts w:ascii="Times New Roman" w:hAnsi="Times New Roman" w:cs="Times New Roman"/>
              </w:rPr>
              <w:softHyphen/>
              <w:t>лекты и наборы по ме</w:t>
            </w:r>
            <w:r w:rsidRPr="00305506">
              <w:rPr>
                <w:rFonts w:ascii="Times New Roman" w:hAnsi="Times New Roman" w:cs="Times New Roman"/>
              </w:rPr>
              <w:softHyphen/>
              <w:t>ханике, молекулярной физике, электродинами</w:t>
            </w:r>
            <w:r w:rsidRPr="00305506">
              <w:rPr>
                <w:rFonts w:ascii="Times New Roman" w:hAnsi="Times New Roman" w:cs="Times New Roman"/>
              </w:rPr>
              <w:softHyphen/>
              <w:t>ке и оптике</w:t>
            </w:r>
          </w:p>
          <w:p w:rsidR="00AB6A48" w:rsidRPr="00305506" w:rsidRDefault="00AB6A48" w:rsidP="0024738D">
            <w:pPr>
              <w:rPr>
                <w:rFonts w:ascii="Times New Roman" w:hAnsi="Times New Roman" w:cs="Times New Roman"/>
              </w:rPr>
            </w:pPr>
          </w:p>
        </w:tc>
        <w:tc>
          <w:tcPr>
            <w:tcW w:w="5140" w:type="dxa"/>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i/>
                <w:iCs/>
              </w:rPr>
              <w:t>^</w:t>
            </w:r>
            <w:r w:rsidRPr="00305506">
              <w:rPr>
                <w:rFonts w:ascii="Times New Roman" w:hAnsi="Times New Roman" w:cs="Times New Roman"/>
              </w:rPr>
              <w:t xml:space="preserve"> Позволяют сформировать такие общеучебные умения, как подбор оборудования в соответствии с целью задания, и разнообразить темы заданий. Они эргономичны, могут располагаться в специализированных столах 2. При их на</w:t>
            </w:r>
            <w:r w:rsidRPr="00305506">
              <w:rPr>
                <w:rFonts w:ascii="Times New Roman" w:hAnsi="Times New Roman" w:cs="Times New Roman"/>
              </w:rPr>
              <w:softHyphen/>
              <w:t>личии нет необходимости в 5, 7, 8, а также в отдельных приборах, перечисленных ниже. После докомплектации не</w:t>
            </w:r>
            <w:r w:rsidRPr="00305506">
              <w:rPr>
                <w:rFonts w:ascii="Times New Roman" w:hAnsi="Times New Roman" w:cs="Times New Roman"/>
              </w:rPr>
              <w:softHyphen/>
              <w:t xml:space="preserve">которых наборов приборами 6, 28, 29, 35 наборы образуют </w:t>
            </w:r>
            <w:r w:rsidRPr="00305506">
              <w:rPr>
                <w:rFonts w:ascii="Times New Roman" w:hAnsi="Times New Roman" w:cs="Times New Roman"/>
                <w:i/>
                <w:iCs/>
              </w:rPr>
              <w:t>достаточную систему оборудования для фронтальное эксперимента.</w:t>
            </w:r>
          </w:p>
        </w:tc>
      </w:tr>
      <w:tr w:rsidR="00AB6A48" w:rsidRPr="00305506"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305506" w:rsidRDefault="00AB6A48" w:rsidP="0024738D">
            <w:pPr>
              <w:spacing w:before="20"/>
              <w:jc w:val="center"/>
              <w:rPr>
                <w:rFonts w:ascii="Times New Roman" w:hAnsi="Times New Roman" w:cs="Times New Roman"/>
              </w:rPr>
            </w:pPr>
            <w:r w:rsidRPr="00305506">
              <w:rPr>
                <w:rFonts w:ascii="Times New Roman" w:hAnsi="Times New Roman" w:cs="Times New Roman"/>
              </w:rPr>
              <w:lastRenderedPageBreak/>
              <w:t>ОТДЕЛЬНЫЕ ПРИБОРЫ И ДОПОЛНИТЕЛЬНОЕ ОБОРУДОВАНИЕ</w:t>
            </w:r>
          </w:p>
        </w:tc>
      </w:tr>
      <w:tr w:rsidR="00AB6A48" w:rsidRPr="00305506"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305506" w:rsidRDefault="00AB6A48" w:rsidP="0024738D">
            <w:pPr>
              <w:spacing w:before="20"/>
              <w:jc w:val="center"/>
              <w:rPr>
                <w:rFonts w:ascii="Times New Roman" w:hAnsi="Times New Roman" w:cs="Times New Roman"/>
                <w:b/>
                <w:sz w:val="20"/>
                <w:szCs w:val="20"/>
              </w:rPr>
            </w:pPr>
            <w:r w:rsidRPr="00305506">
              <w:rPr>
                <w:rFonts w:ascii="Times New Roman" w:hAnsi="Times New Roman" w:cs="Times New Roman"/>
                <w:b/>
                <w:sz w:val="20"/>
                <w:szCs w:val="20"/>
              </w:rPr>
              <w:t>Механика</w:t>
            </w: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12.</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Набор динамометров лабора</w:t>
            </w:r>
            <w:r w:rsidRPr="00305506">
              <w:rPr>
                <w:rFonts w:ascii="Times New Roman" w:hAnsi="Times New Roman" w:cs="Times New Roman"/>
              </w:rPr>
              <w:softHyphen/>
              <w:t>торных: на 1 Н и 4 (или 5) Н</w:t>
            </w:r>
          </w:p>
        </w:tc>
        <w:tc>
          <w:tcPr>
            <w:tcW w:w="5140" w:type="dxa"/>
            <w:vMerge w:val="restart"/>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Комплект распространённых в школах динамо</w:t>
            </w:r>
            <w:r w:rsidRPr="00305506">
              <w:rPr>
                <w:rFonts w:ascii="Times New Roman" w:hAnsi="Times New Roman" w:cs="Times New Roman"/>
              </w:rPr>
              <w:softHyphen/>
              <w:t>метров с пределом измерения 4 Н (5 Н) необходи</w:t>
            </w:r>
            <w:r w:rsidRPr="00305506">
              <w:rPr>
                <w:rFonts w:ascii="Times New Roman" w:hAnsi="Times New Roman" w:cs="Times New Roman"/>
              </w:rPr>
              <w:softHyphen/>
              <w:t>мо дополнить серийно освоенными динамометрами с пределом измерения 1 Н, что позволит повысить достоверность измерений при исследовании вытал</w:t>
            </w:r>
            <w:r w:rsidRPr="00305506">
              <w:rPr>
                <w:rFonts w:ascii="Times New Roman" w:hAnsi="Times New Roman" w:cs="Times New Roman"/>
              </w:rPr>
              <w:softHyphen/>
              <w:t>кивающей силы, силы трения, движения тела по окружности</w:t>
            </w:r>
          </w:p>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При изучении на углублённом уровне жёлоб 13Б с принадлежностями позволяет в значитель</w:t>
            </w:r>
            <w:r w:rsidRPr="00305506">
              <w:rPr>
                <w:rFonts w:ascii="Times New Roman" w:hAnsi="Times New Roman" w:cs="Times New Roman"/>
              </w:rPr>
              <w:softHyphen/>
              <w:t>ной степени разнообразить тематику исследований</w:t>
            </w:r>
          </w:p>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При исследованиях прямолинейного движения в ос</w:t>
            </w:r>
            <w:r w:rsidRPr="00305506">
              <w:rPr>
                <w:rFonts w:ascii="Times New Roman" w:hAnsi="Times New Roman" w:cs="Times New Roman"/>
              </w:rPr>
              <w:softHyphen/>
              <w:t>новной школе и на базовом уровне старшей школы можно использовать жёлоб 14 и секундомер 7, на уг</w:t>
            </w:r>
            <w:r w:rsidRPr="00305506">
              <w:rPr>
                <w:rFonts w:ascii="Times New Roman" w:hAnsi="Times New Roman" w:cs="Times New Roman"/>
              </w:rPr>
              <w:softHyphen/>
              <w:t>лублённом уровне эффективнее прибор 19, а также рекомендуется прибор 18.</w:t>
            </w:r>
          </w:p>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13</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Желоба дугообразные</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sz w:val="16"/>
                <w:szCs w:val="16"/>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14.</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20"/>
              <w:rPr>
                <w:rFonts w:ascii="Times New Roman" w:hAnsi="Times New Roman" w:cs="Times New Roman"/>
              </w:rPr>
            </w:pPr>
            <w:r w:rsidRPr="00305506">
              <w:rPr>
                <w:rFonts w:ascii="Times New Roman" w:hAnsi="Times New Roman" w:cs="Times New Roman"/>
              </w:rPr>
              <w:t>Жёлоб прямой</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sz w:val="16"/>
                <w:szCs w:val="16"/>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15.</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Набор грузов по механике</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16.</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20"/>
              <w:rPr>
                <w:rFonts w:ascii="Times New Roman" w:hAnsi="Times New Roman" w:cs="Times New Roman"/>
              </w:rPr>
            </w:pPr>
            <w:r w:rsidRPr="00305506">
              <w:rPr>
                <w:rFonts w:ascii="Times New Roman" w:hAnsi="Times New Roman" w:cs="Times New Roman"/>
              </w:rPr>
              <w:t>Набор пружин различной жё</w:t>
            </w:r>
            <w:r w:rsidRPr="00305506">
              <w:rPr>
                <w:rFonts w:ascii="Times New Roman" w:hAnsi="Times New Roman" w:cs="Times New Roman"/>
              </w:rPr>
              <w:softHyphen/>
              <w:t>сткости</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17.</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20"/>
              <w:rPr>
                <w:rFonts w:ascii="Times New Roman" w:hAnsi="Times New Roman" w:cs="Times New Roman"/>
              </w:rPr>
            </w:pPr>
            <w:r w:rsidRPr="00305506">
              <w:rPr>
                <w:rFonts w:ascii="Times New Roman" w:hAnsi="Times New Roman" w:cs="Times New Roman"/>
              </w:rPr>
              <w:t>Набор тел равного объема и равной массы</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18.</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Прибор для изучения движе</w:t>
            </w:r>
            <w:r w:rsidRPr="00305506">
              <w:rPr>
                <w:rFonts w:ascii="Times New Roman" w:hAnsi="Times New Roman" w:cs="Times New Roman"/>
              </w:rPr>
              <w:softHyphen/>
              <w:t>ния тел но окружности</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19.</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Прибор для изучения прямолинейного движения</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20.</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Рычаг-линейка</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21.</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Трибометр лабораторный</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305506" w:rsidRDefault="00AB6A48" w:rsidP="0024738D">
            <w:pPr>
              <w:spacing w:before="40"/>
              <w:jc w:val="center"/>
              <w:rPr>
                <w:rFonts w:ascii="Times New Roman" w:hAnsi="Times New Roman" w:cs="Times New Roman"/>
                <w:b/>
                <w:iCs/>
              </w:rPr>
            </w:pPr>
            <w:r w:rsidRPr="00305506">
              <w:rPr>
                <w:rFonts w:ascii="Times New Roman" w:hAnsi="Times New Roman" w:cs="Times New Roman"/>
                <w:b/>
                <w:iCs/>
              </w:rPr>
              <w:t>Молекулярная физика и термодинамика</w:t>
            </w: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22.</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Калориметры</w:t>
            </w:r>
          </w:p>
        </w:tc>
        <w:tc>
          <w:tcPr>
            <w:tcW w:w="5140" w:type="dxa"/>
            <w:vMerge w:val="restart"/>
            <w:tcBorders>
              <w:left w:val="single" w:sz="4" w:space="0" w:color="auto"/>
              <w:right w:val="single" w:sz="6" w:space="0" w:color="auto"/>
            </w:tcBorders>
          </w:tcPr>
          <w:p w:rsidR="00AB6A48" w:rsidRPr="00305506" w:rsidRDefault="00AB6A48" w:rsidP="0024738D">
            <w:pPr>
              <w:spacing w:before="20"/>
              <w:rPr>
                <w:rFonts w:ascii="Times New Roman" w:hAnsi="Times New Roman" w:cs="Times New Roman"/>
              </w:rPr>
            </w:pPr>
            <w:r w:rsidRPr="00305506">
              <w:rPr>
                <w:rFonts w:ascii="Times New Roman" w:hAnsi="Times New Roman" w:cs="Times New Roman"/>
                <w:i/>
                <w:iCs/>
              </w:rPr>
              <w:t xml:space="preserve">   </w:t>
            </w:r>
            <w:r w:rsidRPr="00305506">
              <w:rPr>
                <w:rFonts w:ascii="Times New Roman" w:hAnsi="Times New Roman" w:cs="Times New Roman"/>
              </w:rPr>
              <w:t xml:space="preserve"> При исследовании изотермического процесса в основной школе и на базовом уровне старшей школы избыточное давление лучше измерять не</w:t>
            </w:r>
            <w:r w:rsidRPr="00305506">
              <w:rPr>
                <w:rFonts w:ascii="Times New Roman" w:hAnsi="Times New Roman" w:cs="Times New Roman"/>
              </w:rPr>
              <w:softHyphen/>
              <w:t xml:space="preserve">посредственно (манометром из набора 24А). </w:t>
            </w:r>
          </w:p>
          <w:p w:rsidR="00AB6A48" w:rsidRPr="00305506" w:rsidRDefault="00AB6A48" w:rsidP="0024738D">
            <w:pPr>
              <w:spacing w:before="20"/>
              <w:rPr>
                <w:rFonts w:ascii="Times New Roman" w:hAnsi="Times New Roman" w:cs="Times New Roman"/>
              </w:rPr>
            </w:pPr>
            <w:r w:rsidRPr="00305506">
              <w:rPr>
                <w:rFonts w:ascii="Times New Roman" w:hAnsi="Times New Roman" w:cs="Times New Roman"/>
              </w:rPr>
              <w:t xml:space="preserve">    Набор 24 Б, в котором избыточное давление создаётся столбом воды, целесообразен для про</w:t>
            </w:r>
            <w:r w:rsidRPr="00305506">
              <w:rPr>
                <w:rFonts w:ascii="Times New Roman" w:hAnsi="Times New Roman" w:cs="Times New Roman"/>
              </w:rPr>
              <w:softHyphen/>
              <w:t>фильного и углублённого уровней.</w:t>
            </w:r>
          </w:p>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23.</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Набор тел по калометрии</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24.</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Наборы для исследования изопроцессов в газах (А, Б)</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25.</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Набор веществ для исследования плавления и отвердевания</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26.</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Набор полосовой резины</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27.</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Нагреватель электрический</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305506" w:rsidRDefault="00AB6A48" w:rsidP="0024738D">
            <w:pPr>
              <w:spacing w:before="40"/>
              <w:jc w:val="center"/>
              <w:rPr>
                <w:rFonts w:ascii="Times New Roman" w:hAnsi="Times New Roman" w:cs="Times New Roman"/>
                <w:b/>
                <w:iCs/>
              </w:rPr>
            </w:pPr>
            <w:r w:rsidRPr="00305506">
              <w:rPr>
                <w:rFonts w:ascii="Times New Roman" w:hAnsi="Times New Roman" w:cs="Times New Roman"/>
                <w:b/>
                <w:iCs/>
              </w:rPr>
              <w:t>Электродинамика</w:t>
            </w: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28.</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Амперметры лабораторные постоянного тока с пределом измерения 2 А</w:t>
            </w:r>
          </w:p>
        </w:tc>
        <w:tc>
          <w:tcPr>
            <w:tcW w:w="5140" w:type="dxa"/>
            <w:vMerge w:val="restart"/>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Для повышения практической на</w:t>
            </w:r>
            <w:r w:rsidRPr="00305506">
              <w:rPr>
                <w:rFonts w:ascii="Times New Roman" w:hAnsi="Times New Roman" w:cs="Times New Roman"/>
              </w:rPr>
              <w:softHyphen/>
              <w:t>правленности эксперимента по элект</w:t>
            </w:r>
            <w:r w:rsidRPr="00305506">
              <w:rPr>
                <w:rFonts w:ascii="Times New Roman" w:hAnsi="Times New Roman" w:cs="Times New Roman"/>
              </w:rPr>
              <w:softHyphen/>
              <w:t>родинамике полезно использовать циф</w:t>
            </w:r>
            <w:r w:rsidRPr="00305506">
              <w:rPr>
                <w:rFonts w:ascii="Times New Roman" w:hAnsi="Times New Roman" w:cs="Times New Roman"/>
              </w:rPr>
              <w:softHyphen/>
              <w:t xml:space="preserve">ровой мультиметр 36, что связано с его повсеместным применением в быту, лабораторной и инженерной практике. Параметры по </w:t>
            </w:r>
            <w:r w:rsidRPr="00305506">
              <w:rPr>
                <w:rFonts w:ascii="Times New Roman" w:hAnsi="Times New Roman" w:cs="Times New Roman"/>
              </w:rPr>
              <w:lastRenderedPageBreak/>
              <w:t>току и на</w:t>
            </w:r>
            <w:r w:rsidRPr="00305506">
              <w:rPr>
                <w:rFonts w:ascii="Times New Roman" w:hAnsi="Times New Roman" w:cs="Times New Roman"/>
              </w:rPr>
              <w:softHyphen/>
              <w:t>пряжению должны быть согласованы с 28 и 29, кроме того, важно, чтобы помимо сопротивления он измерял тем</w:t>
            </w:r>
            <w:r w:rsidRPr="00305506">
              <w:rPr>
                <w:rFonts w:ascii="Times New Roman" w:hAnsi="Times New Roman" w:cs="Times New Roman"/>
              </w:rPr>
              <w:softHyphen/>
              <w:t>пературу, влажность и другие вели</w:t>
            </w:r>
            <w:r w:rsidRPr="00305506">
              <w:rPr>
                <w:rFonts w:ascii="Times New Roman" w:hAnsi="Times New Roman" w:cs="Times New Roman"/>
              </w:rPr>
              <w:softHyphen/>
              <w:t>чины. При исследовании зависимости тока от напряжения мультиметр ис</w:t>
            </w:r>
            <w:r w:rsidRPr="00305506">
              <w:rPr>
                <w:rFonts w:ascii="Times New Roman" w:hAnsi="Times New Roman" w:cs="Times New Roman"/>
              </w:rPr>
              <w:softHyphen/>
              <w:t>пользуется с амперметром 28 в каче</w:t>
            </w:r>
            <w:r w:rsidRPr="00305506">
              <w:rPr>
                <w:rFonts w:ascii="Times New Roman" w:hAnsi="Times New Roman" w:cs="Times New Roman"/>
              </w:rPr>
              <w:softHyphen/>
              <w:t xml:space="preserve">стве вольтметра и с вольтметром 29 в качестве амперметра. </w:t>
            </w:r>
          </w:p>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Использование потенциометра 39 по</w:t>
            </w:r>
            <w:r w:rsidRPr="00305506">
              <w:rPr>
                <w:rFonts w:ascii="Times New Roman" w:hAnsi="Times New Roman" w:cs="Times New Roman"/>
              </w:rPr>
              <w:softHyphen/>
              <w:t>зволяет методически более правиль</w:t>
            </w:r>
            <w:r w:rsidRPr="00305506">
              <w:rPr>
                <w:rFonts w:ascii="Times New Roman" w:hAnsi="Times New Roman" w:cs="Times New Roman"/>
              </w:rPr>
              <w:softHyphen/>
              <w:t>но провести исследование зависимос</w:t>
            </w:r>
            <w:r w:rsidRPr="00305506">
              <w:rPr>
                <w:rFonts w:ascii="Times New Roman" w:hAnsi="Times New Roman" w:cs="Times New Roman"/>
              </w:rPr>
              <w:softHyphen/>
              <w:t xml:space="preserve">ти силы тока от напряжения. </w:t>
            </w:r>
          </w:p>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Целесообразно, чтобы модель 46 была снабжена редуктором для воз</w:t>
            </w:r>
            <w:r w:rsidRPr="00305506">
              <w:rPr>
                <w:rFonts w:ascii="Times New Roman" w:hAnsi="Times New Roman" w:cs="Times New Roman"/>
              </w:rPr>
              <w:softHyphen/>
              <w:t>можности увеличения массы переме</w:t>
            </w:r>
            <w:r w:rsidRPr="00305506">
              <w:rPr>
                <w:rFonts w:ascii="Times New Roman" w:hAnsi="Times New Roman" w:cs="Times New Roman"/>
              </w:rPr>
              <w:softHyphen/>
              <w:t>щаемого груза и позволяла бы про</w:t>
            </w:r>
            <w:r w:rsidRPr="00305506">
              <w:rPr>
                <w:rFonts w:ascii="Times New Roman" w:hAnsi="Times New Roman" w:cs="Times New Roman"/>
              </w:rPr>
              <w:softHyphen/>
              <w:t>наблюдать принцип обратимости.</w:t>
            </w:r>
          </w:p>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29.</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Вольтметры лабораторные постоянного тока с пределом </w:t>
            </w:r>
            <w:r w:rsidRPr="00305506">
              <w:rPr>
                <w:rFonts w:ascii="Times New Roman" w:hAnsi="Times New Roman" w:cs="Times New Roman"/>
              </w:rPr>
              <w:lastRenderedPageBreak/>
              <w:t>измерения 6 В 1</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lastRenderedPageBreak/>
              <w:t>30.</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20"/>
              <w:rPr>
                <w:rFonts w:ascii="Times New Roman" w:hAnsi="Times New Roman" w:cs="Times New Roman"/>
              </w:rPr>
            </w:pPr>
            <w:r w:rsidRPr="00305506">
              <w:rPr>
                <w:rFonts w:ascii="Times New Roman" w:hAnsi="Times New Roman" w:cs="Times New Roman"/>
              </w:rPr>
              <w:t>Катушка-моток</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31.</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Ключ замыкания </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32</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Компас</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33.</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Комплект проводов соединительных</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34.</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Набор прямых и дугообразных магнитов</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35.</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Миллиамперметр</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36.</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37.</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Набор по электролизу</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38.</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Набор резисторов проволочных</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40.</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Прибор для наблюдения зависимости со</w:t>
            </w:r>
            <w:r w:rsidRPr="00305506">
              <w:rPr>
                <w:rFonts w:ascii="Times New Roman" w:hAnsi="Times New Roman" w:cs="Times New Roman"/>
              </w:rPr>
              <w:softHyphen/>
              <w:t>противления металлов от температуры</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41.</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42.</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Реостат ползунковый</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43.</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Проволока высокоомная на колодке для измерения удельного сопротивления</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44.</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Электроосветители с колпачками</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45.</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Электромагниты разборные с деталями</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46.</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Действующая модель двигателя-генератора</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9640" w:type="dxa"/>
            <w:gridSpan w:val="3"/>
            <w:tcBorders>
              <w:top w:val="single" w:sz="6" w:space="0" w:color="auto"/>
              <w:left w:val="single" w:sz="6" w:space="0" w:color="auto"/>
              <w:bottom w:val="single" w:sz="6" w:space="0" w:color="auto"/>
              <w:right w:val="single" w:sz="6" w:space="0" w:color="auto"/>
            </w:tcBorders>
          </w:tcPr>
          <w:p w:rsidR="00AB6A48" w:rsidRPr="00305506" w:rsidRDefault="00AB6A48" w:rsidP="0024738D">
            <w:pPr>
              <w:spacing w:before="20"/>
              <w:jc w:val="center"/>
              <w:rPr>
                <w:rFonts w:ascii="Times New Roman" w:hAnsi="Times New Roman" w:cs="Times New Roman"/>
                <w:b/>
              </w:rPr>
            </w:pPr>
            <w:r w:rsidRPr="00305506">
              <w:rPr>
                <w:rFonts w:ascii="Times New Roman" w:hAnsi="Times New Roman" w:cs="Times New Roman"/>
                <w:b/>
              </w:rPr>
              <w:t>Оптика и квантовая физика |</w:t>
            </w: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47.</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20"/>
              <w:rPr>
                <w:rFonts w:ascii="Times New Roman" w:hAnsi="Times New Roman" w:cs="Times New Roman"/>
              </w:rPr>
            </w:pPr>
            <w:r w:rsidRPr="00305506">
              <w:rPr>
                <w:rFonts w:ascii="Times New Roman" w:hAnsi="Times New Roman" w:cs="Times New Roman"/>
              </w:rPr>
              <w:t>Экраны со щелью</w:t>
            </w:r>
          </w:p>
        </w:tc>
        <w:tc>
          <w:tcPr>
            <w:tcW w:w="5140" w:type="dxa"/>
            <w:vMerge w:val="restart"/>
            <w:tcBorders>
              <w:left w:val="single" w:sz="4" w:space="0" w:color="auto"/>
              <w:right w:val="single" w:sz="6" w:space="0" w:color="auto"/>
            </w:tcBorders>
          </w:tcPr>
          <w:p w:rsidR="00AB6A48" w:rsidRPr="00305506" w:rsidRDefault="00AB6A48" w:rsidP="0024738D">
            <w:pPr>
              <w:spacing w:before="20"/>
              <w:rPr>
                <w:rFonts w:ascii="Times New Roman" w:hAnsi="Times New Roman" w:cs="Times New Roman"/>
              </w:rPr>
            </w:pPr>
            <w:r w:rsidRPr="00305506">
              <w:rPr>
                <w:rFonts w:ascii="Times New Roman" w:hAnsi="Times New Roman" w:cs="Times New Roman"/>
              </w:rPr>
              <w:t>Использование прибора 50 основано на наблюдении мни- | мого изображения спектра, что в значительной степени ус- | ложняет понимание сущности метода. Поэтому целесообразно перейти к методу, основанному на получении дей</w:t>
            </w:r>
            <w:r w:rsidRPr="00305506">
              <w:rPr>
                <w:rFonts w:ascii="Times New Roman" w:hAnsi="Times New Roman" w:cs="Times New Roman"/>
              </w:rPr>
              <w:softHyphen/>
              <w:t xml:space="preserve">ствительного </w:t>
            </w:r>
            <w:r w:rsidRPr="00305506">
              <w:rPr>
                <w:rFonts w:ascii="Times New Roman" w:hAnsi="Times New Roman" w:cs="Times New Roman"/>
              </w:rPr>
              <w:lastRenderedPageBreak/>
              <w:t>изображения дифракционного спектра на эк</w:t>
            </w:r>
            <w:r w:rsidRPr="00305506">
              <w:rPr>
                <w:rFonts w:ascii="Times New Roman" w:hAnsi="Times New Roman" w:cs="Times New Roman"/>
              </w:rPr>
              <w:softHyphen/>
              <w:t>ране. Указанный метод описан во всех без исключения учебниках физики федерального комплекта. При наблюде</w:t>
            </w:r>
            <w:r w:rsidRPr="00305506">
              <w:rPr>
                <w:rFonts w:ascii="Times New Roman" w:hAnsi="Times New Roman" w:cs="Times New Roman"/>
              </w:rPr>
              <w:softHyphen/>
              <w:t>нии спектров в основной школе возможно использование источника 52. При изучении физики на профильном и уг</w:t>
            </w:r>
            <w:r w:rsidRPr="00305506">
              <w:rPr>
                <w:rFonts w:ascii="Times New Roman" w:hAnsi="Times New Roman" w:cs="Times New Roman"/>
              </w:rPr>
              <w:softHyphen/>
              <w:t>лублённом уровнях необходимо использовать 53 - произ</w:t>
            </w:r>
            <w:r w:rsidRPr="00305506">
              <w:rPr>
                <w:rFonts w:ascii="Times New Roman" w:hAnsi="Times New Roman" w:cs="Times New Roman"/>
              </w:rPr>
              <w:softHyphen/>
              <w:t>водство спектральных трубок после 20-летнего перерыва восстановлено. В качестве дозиметра целесообразно исполь</w:t>
            </w:r>
            <w:r w:rsidRPr="00305506">
              <w:rPr>
                <w:rFonts w:ascii="Times New Roman" w:hAnsi="Times New Roman" w:cs="Times New Roman"/>
              </w:rPr>
              <w:softHyphen/>
              <w:t>зовать, например, АНРИ 01-02 «Сосна».</w:t>
            </w:r>
          </w:p>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48.</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Плоское зеркало</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49.</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 xml:space="preserve"> Комплект линз</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lastRenderedPageBreak/>
              <w:t>50.</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rPr>
                <w:rFonts w:ascii="Times New Roman" w:hAnsi="Times New Roman" w:cs="Times New Roman"/>
              </w:rPr>
            </w:pPr>
            <w:r w:rsidRPr="00305506">
              <w:rPr>
                <w:rFonts w:ascii="Times New Roman" w:hAnsi="Times New Roman" w:cs="Times New Roman"/>
              </w:rPr>
              <w:t>длины световой вол</w:t>
            </w:r>
            <w:r w:rsidRPr="00305506">
              <w:rPr>
                <w:rFonts w:ascii="Times New Roman" w:hAnsi="Times New Roman" w:cs="Times New Roman"/>
              </w:rPr>
              <w:softHyphen/>
              <w:t>ны с набором дифракцион</w:t>
            </w:r>
            <w:r w:rsidRPr="00305506">
              <w:rPr>
                <w:rFonts w:ascii="Times New Roman" w:hAnsi="Times New Roman" w:cs="Times New Roman"/>
              </w:rPr>
              <w:softHyphen/>
              <w:t>ных решёток</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lastRenderedPageBreak/>
              <w:t>51.</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rPr>
                <w:rFonts w:ascii="Times New Roman" w:hAnsi="Times New Roman" w:cs="Times New Roman"/>
              </w:rPr>
            </w:pPr>
            <w:r w:rsidRPr="00305506">
              <w:rPr>
                <w:rFonts w:ascii="Times New Roman" w:hAnsi="Times New Roman" w:cs="Times New Roman"/>
              </w:rPr>
              <w:t>Набор дифракцион</w:t>
            </w:r>
            <w:r w:rsidRPr="00305506">
              <w:rPr>
                <w:rFonts w:ascii="Times New Roman" w:hAnsi="Times New Roman" w:cs="Times New Roman"/>
              </w:rPr>
              <w:softHyphen/>
              <w:t>ных решёток</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52.</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Источник света с линейчатым спектром</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53.</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rPr>
                <w:rFonts w:ascii="Times New Roman" w:hAnsi="Times New Roman" w:cs="Times New Roman"/>
              </w:rPr>
            </w:pP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54.</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55.</w:t>
            </w: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r w:rsidRPr="00305506">
              <w:rPr>
                <w:rFonts w:ascii="Times New Roman" w:hAnsi="Times New Roman" w:cs="Times New Roman"/>
              </w:rPr>
              <w:t>Комплект фотогра</w:t>
            </w:r>
            <w:r w:rsidRPr="00305506">
              <w:rPr>
                <w:rFonts w:ascii="Times New Roman" w:hAnsi="Times New Roman" w:cs="Times New Roman"/>
              </w:rPr>
              <w:softHyphen/>
              <w:t>фий треков заряженных частиц (Н)</w:t>
            </w:r>
          </w:p>
        </w:tc>
        <w:tc>
          <w:tcPr>
            <w:tcW w:w="5140" w:type="dxa"/>
            <w:vMerge/>
            <w:tcBorders>
              <w:left w:val="single" w:sz="4"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r w:rsidR="00AB6A48" w:rsidRPr="00305506" w:rsidTr="0024738D">
        <w:trPr>
          <w:trHeight w:val="400"/>
        </w:trPr>
        <w:tc>
          <w:tcPr>
            <w:tcW w:w="720" w:type="dxa"/>
            <w:tcBorders>
              <w:top w:val="single" w:sz="6" w:space="0" w:color="auto"/>
              <w:left w:val="single" w:sz="6"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p>
        </w:tc>
        <w:tc>
          <w:tcPr>
            <w:tcW w:w="3780" w:type="dxa"/>
            <w:tcBorders>
              <w:top w:val="single" w:sz="6" w:space="0" w:color="auto"/>
              <w:left w:val="single" w:sz="4" w:space="0" w:color="auto"/>
              <w:bottom w:val="single" w:sz="6" w:space="0" w:color="auto"/>
              <w:right w:val="single" w:sz="4" w:space="0" w:color="auto"/>
            </w:tcBorders>
          </w:tcPr>
          <w:p w:rsidR="00AB6A48" w:rsidRPr="00305506" w:rsidRDefault="00AB6A48" w:rsidP="0024738D">
            <w:pPr>
              <w:spacing w:before="40"/>
              <w:rPr>
                <w:rFonts w:ascii="Times New Roman" w:hAnsi="Times New Roman" w:cs="Times New Roman"/>
              </w:rPr>
            </w:pPr>
          </w:p>
        </w:tc>
        <w:tc>
          <w:tcPr>
            <w:tcW w:w="5140" w:type="dxa"/>
            <w:vMerge/>
            <w:tcBorders>
              <w:left w:val="single" w:sz="4" w:space="0" w:color="auto"/>
              <w:bottom w:val="single" w:sz="6" w:space="0" w:color="auto"/>
              <w:right w:val="single" w:sz="6" w:space="0" w:color="auto"/>
            </w:tcBorders>
          </w:tcPr>
          <w:p w:rsidR="00AB6A48" w:rsidRPr="00305506" w:rsidRDefault="00AB6A48" w:rsidP="0024738D">
            <w:pPr>
              <w:spacing w:before="40"/>
              <w:rPr>
                <w:rFonts w:ascii="Times New Roman" w:hAnsi="Times New Roman" w:cs="Times New Roman"/>
                <w:i/>
                <w:iCs/>
              </w:rPr>
            </w:pPr>
          </w:p>
        </w:tc>
      </w:tr>
    </w:tbl>
    <w:p w:rsidR="00AB6A48" w:rsidRPr="00305506" w:rsidRDefault="00AB6A48" w:rsidP="00AB6A4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AB6A48" w:rsidRPr="00305506" w:rsidTr="0024738D">
        <w:tc>
          <w:tcPr>
            <w:tcW w:w="6380" w:type="dxa"/>
            <w:gridSpan w:val="2"/>
          </w:tcPr>
          <w:p w:rsidR="00AB6A48" w:rsidRPr="00305506" w:rsidRDefault="00AB6A48" w:rsidP="0024738D">
            <w:pPr>
              <w:widowControl w:val="0"/>
              <w:autoSpaceDE w:val="0"/>
              <w:autoSpaceDN w:val="0"/>
              <w:adjustRightInd w:val="0"/>
              <w:rPr>
                <w:rFonts w:ascii="Times New Roman" w:hAnsi="Times New Roman" w:cs="Times New Roman"/>
              </w:rPr>
            </w:pPr>
          </w:p>
        </w:tc>
        <w:tc>
          <w:tcPr>
            <w:tcW w:w="3191" w:type="dxa"/>
            <w:vMerge w:val="restart"/>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Весы технические.</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Генератор низкой частоты.</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Источник питания для практикума.</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Набор электроизмерительных приборов постоянного тока.</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Набор электроизмерительных приборов переменного тока.</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Мультиметр.</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6380" w:type="dxa"/>
            <w:gridSpan w:val="2"/>
          </w:tcPr>
          <w:p w:rsidR="00AB6A48" w:rsidRPr="00305506" w:rsidRDefault="00AB6A48" w:rsidP="0024738D">
            <w:pPr>
              <w:widowControl w:val="0"/>
              <w:autoSpaceDE w:val="0"/>
              <w:autoSpaceDN w:val="0"/>
              <w:adjustRightInd w:val="0"/>
              <w:jc w:val="both"/>
              <w:rPr>
                <w:rFonts w:ascii="Times New Roman" w:hAnsi="Times New Roman" w:cs="Times New Roman"/>
              </w:rPr>
            </w:pPr>
            <w:r w:rsidRPr="00305506">
              <w:rPr>
                <w:rFonts w:ascii="Times New Roman" w:hAnsi="Times New Roman" w:cs="Times New Roman"/>
                <w:sz w:val="16"/>
                <w:szCs w:val="16"/>
              </w:rPr>
              <w:t>ТЕМАТИЧЕСКИЕ КОМПЛЕКТЫ, НАБОРЫ И ОТДЕЛЬНЫЕ ПРИБОРЫ</w:t>
            </w:r>
          </w:p>
          <w:p w:rsidR="00AB6A48" w:rsidRPr="00305506" w:rsidRDefault="00AB6A48" w:rsidP="0024738D">
            <w:pPr>
              <w:widowControl w:val="0"/>
              <w:autoSpaceDE w:val="0"/>
              <w:autoSpaceDN w:val="0"/>
              <w:adjustRightInd w:val="0"/>
              <w:rPr>
                <w:rFonts w:ascii="Times New Roman" w:hAnsi="Times New Roman" w:cs="Times New Roman"/>
              </w:rPr>
            </w:pP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Комплект по механике для практикума (Н).</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Конструктор машин и механизмов.</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Комплект для исследования уравнения Клапейрона-Менделеева и изо процессов.</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 xml:space="preserve">Прибор для изучения деформации растяжения.  </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Измеритель давления и температуры.</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Комплект для практикума по электродинамике.</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Комплект лабораторный для исследования принципов радиопередачи и радиоприёма.</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Двигатель-генератор и измерение его КПД.</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Прибор для изучения тока в вакууме и наблюдения движения электронов в электрическом и магнитном полях.</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r w:rsidR="00AB6A48" w:rsidRPr="00305506" w:rsidTr="0024738D">
        <w:tc>
          <w:tcPr>
            <w:tcW w:w="828" w:type="dxa"/>
          </w:tcPr>
          <w:p w:rsidR="00AB6A48" w:rsidRPr="00305506" w:rsidRDefault="00AB6A48" w:rsidP="0024738D">
            <w:pPr>
              <w:widowControl w:val="0"/>
              <w:autoSpaceDE w:val="0"/>
              <w:autoSpaceDN w:val="0"/>
              <w:adjustRightInd w:val="0"/>
              <w:rPr>
                <w:rFonts w:ascii="Times New Roman" w:hAnsi="Times New Roman" w:cs="Times New Roman"/>
              </w:rPr>
            </w:pPr>
          </w:p>
        </w:tc>
        <w:tc>
          <w:tcPr>
            <w:tcW w:w="5552" w:type="dxa"/>
          </w:tcPr>
          <w:p w:rsidR="00AB6A48" w:rsidRPr="00305506" w:rsidRDefault="00AB6A48" w:rsidP="0024738D">
            <w:pPr>
              <w:widowControl w:val="0"/>
              <w:autoSpaceDE w:val="0"/>
              <w:autoSpaceDN w:val="0"/>
              <w:adjustRightInd w:val="0"/>
              <w:rPr>
                <w:rFonts w:ascii="Times New Roman" w:hAnsi="Times New Roman" w:cs="Times New Roman"/>
              </w:rPr>
            </w:pPr>
            <w:r w:rsidRPr="00305506">
              <w:rPr>
                <w:rFonts w:ascii="Times New Roman" w:hAnsi="Times New Roman" w:cs="Times New Roman"/>
              </w:rPr>
              <w:t>Трансформатор разборный.</w:t>
            </w:r>
          </w:p>
        </w:tc>
        <w:tc>
          <w:tcPr>
            <w:tcW w:w="3191" w:type="dxa"/>
            <w:vMerge/>
          </w:tcPr>
          <w:p w:rsidR="00AB6A48" w:rsidRPr="00305506" w:rsidRDefault="00AB6A48" w:rsidP="0024738D">
            <w:pPr>
              <w:widowControl w:val="0"/>
              <w:autoSpaceDE w:val="0"/>
              <w:autoSpaceDN w:val="0"/>
              <w:adjustRightInd w:val="0"/>
              <w:rPr>
                <w:rFonts w:ascii="Times New Roman" w:hAnsi="Times New Roman" w:cs="Times New Roman"/>
              </w:rPr>
            </w:pPr>
          </w:p>
        </w:tc>
      </w:tr>
    </w:tbl>
    <w:p w:rsidR="00AB6A48" w:rsidRPr="00305506" w:rsidRDefault="00AB6A48" w:rsidP="00AB6A48">
      <w:pPr>
        <w:rPr>
          <w:rFonts w:ascii="Times New Roman" w:hAnsi="Times New Roman" w:cs="Times New Roman"/>
        </w:rPr>
      </w:pPr>
    </w:p>
    <w:p w:rsidR="00AB6A48" w:rsidRPr="00305506" w:rsidRDefault="00AB6A48" w:rsidP="00AB6A48">
      <w:pPr>
        <w:rPr>
          <w:rFonts w:ascii="Times New Roman" w:hAnsi="Times New Roman" w:cs="Times New Roman"/>
        </w:rPr>
      </w:pPr>
    </w:p>
    <w:p w:rsidR="00AB6A48" w:rsidRDefault="00AB6A48"/>
    <w:sectPr w:rsidR="00AB6A48" w:rsidSect="002A2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928290"/>
      <w:docPartObj>
        <w:docPartGallery w:val="Page Numbers (Bottom of Page)"/>
        <w:docPartUnique/>
      </w:docPartObj>
    </w:sdtPr>
    <w:sdtEndPr/>
    <w:sdtContent>
      <w:p w:rsidR="002A1542" w:rsidRDefault="00AB6A48">
        <w:pPr>
          <w:pStyle w:val="af7"/>
          <w:jc w:val="right"/>
        </w:pPr>
        <w:r>
          <w:fldChar w:fldCharType="begin"/>
        </w:r>
        <w:r>
          <w:instrText xml:space="preserve"> PAGE   \* MERGEFORMAT </w:instrText>
        </w:r>
        <w:r>
          <w:fldChar w:fldCharType="separate"/>
        </w:r>
        <w:r>
          <w:rPr>
            <w:noProof/>
          </w:rPr>
          <w:t>558</w:t>
        </w:r>
        <w:r>
          <w:fldChar w:fldCharType="end"/>
        </w:r>
      </w:p>
    </w:sdtContent>
  </w:sdt>
  <w:p w:rsidR="002A1542" w:rsidRDefault="00AB6A48">
    <w:pPr>
      <w:pStyle w:val="af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049D36"/>
    <w:lvl w:ilvl="0">
      <w:numFmt w:val="decimal"/>
      <w:lvlText w:val="*"/>
      <w:lvlJc w:val="left"/>
      <w:pPr>
        <w:ind w:left="0" w:firstLine="0"/>
      </w:pPr>
    </w:lvl>
  </w:abstractNum>
  <w:abstractNum w:abstractNumId="1">
    <w:nsid w:val="00000002"/>
    <w:multiLevelType w:val="singleLevel"/>
    <w:tmpl w:val="00000002"/>
    <w:name w:val="WW8Num2"/>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2">
    <w:nsid w:val="00000003"/>
    <w:multiLevelType w:val="singleLevel"/>
    <w:tmpl w:val="00000003"/>
    <w:name w:val="WW8Num3"/>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3">
    <w:nsid w:val="00000004"/>
    <w:multiLevelType w:val="singleLevel"/>
    <w:tmpl w:val="00000004"/>
    <w:name w:val="WW8Num4"/>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4">
    <w:nsid w:val="00000005"/>
    <w:multiLevelType w:val="singleLevel"/>
    <w:tmpl w:val="00000005"/>
    <w:name w:val="WW8Num5"/>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5">
    <w:nsid w:val="00000006"/>
    <w:multiLevelType w:val="singleLevel"/>
    <w:tmpl w:val="00000006"/>
    <w:name w:val="WW8Num6"/>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6">
    <w:nsid w:val="1DA03D97"/>
    <w:multiLevelType w:val="hybridMultilevel"/>
    <w:tmpl w:val="F5B263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3B133E"/>
    <w:multiLevelType w:val="multilevel"/>
    <w:tmpl w:val="BD227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DF6E4D"/>
    <w:multiLevelType w:val="hybridMultilevel"/>
    <w:tmpl w:val="7AB85AD2"/>
    <w:lvl w:ilvl="0" w:tplc="A4AA927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5562471"/>
    <w:multiLevelType w:val="hybridMultilevel"/>
    <w:tmpl w:val="93C80CE2"/>
    <w:lvl w:ilvl="0" w:tplc="C0003EA4">
      <w:start w:val="1"/>
      <w:numFmt w:val="bullet"/>
      <w:lvlText w:val=""/>
      <w:lvlJc w:val="left"/>
      <w:pPr>
        <w:tabs>
          <w:tab w:val="num" w:pos="1040"/>
        </w:tabs>
        <w:ind w:left="0" w:firstLine="68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AB53527"/>
    <w:multiLevelType w:val="hybridMultilevel"/>
    <w:tmpl w:val="8EDE49D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6A48"/>
    <w:rsid w:val="002A21A6"/>
    <w:rsid w:val="0064332E"/>
    <w:rsid w:val="00AB6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48"/>
    <w:rPr>
      <w:rFonts w:asciiTheme="minorHAnsi" w:hAnsiTheme="minorHAnsi" w:cstheme="minorBidi"/>
      <w:sz w:val="22"/>
      <w:szCs w:val="22"/>
    </w:rPr>
  </w:style>
  <w:style w:type="paragraph" w:styleId="1">
    <w:name w:val="heading 1"/>
    <w:basedOn w:val="a"/>
    <w:next w:val="a"/>
    <w:link w:val="10"/>
    <w:qFormat/>
    <w:rsid w:val="00AB6A48"/>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AB6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B6A48"/>
    <w:pPr>
      <w:keepNext/>
      <w:spacing w:after="0" w:line="240" w:lineRule="auto"/>
      <w:jc w:val="center"/>
      <w:outlineLvl w:val="2"/>
    </w:pPr>
    <w:rPr>
      <w:rFonts w:ascii="Times New Roman" w:eastAsia="Times New Roman" w:hAnsi="Times New Roman" w:cs="Times New Roman"/>
      <w:b/>
      <w:sz w:val="32"/>
      <w:szCs w:val="32"/>
      <w:lang w:eastAsia="ru-RU"/>
    </w:rPr>
  </w:style>
  <w:style w:type="paragraph" w:styleId="4">
    <w:name w:val="heading 4"/>
    <w:basedOn w:val="a"/>
    <w:next w:val="a"/>
    <w:link w:val="40"/>
    <w:qFormat/>
    <w:rsid w:val="00AB6A48"/>
    <w:pPr>
      <w:keepNext/>
      <w:spacing w:after="0" w:line="240" w:lineRule="auto"/>
      <w:ind w:firstLine="709"/>
      <w:jc w:val="center"/>
      <w:outlineLvl w:val="3"/>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semiHidden/>
    <w:unhideWhenUsed/>
    <w:qFormat/>
    <w:rsid w:val="00AB6A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A48"/>
    <w:rPr>
      <w:rFonts w:eastAsia="Times New Roman"/>
      <w:b/>
      <w:bCs/>
      <w:szCs w:val="24"/>
      <w:lang w:eastAsia="ru-RU"/>
    </w:rPr>
  </w:style>
  <w:style w:type="character" w:customStyle="1" w:styleId="20">
    <w:name w:val="Заголовок 2 Знак"/>
    <w:basedOn w:val="a0"/>
    <w:link w:val="2"/>
    <w:uiPriority w:val="9"/>
    <w:semiHidden/>
    <w:rsid w:val="00AB6A48"/>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AB6A48"/>
    <w:rPr>
      <w:rFonts w:asciiTheme="majorHAnsi" w:eastAsiaTheme="majorEastAsia" w:hAnsiTheme="majorHAnsi" w:cstheme="majorBidi"/>
      <w:i/>
      <w:iCs/>
      <w:color w:val="243F60" w:themeColor="accent1" w:themeShade="7F"/>
      <w:sz w:val="22"/>
      <w:szCs w:val="22"/>
    </w:rPr>
  </w:style>
  <w:style w:type="paragraph" w:styleId="a3">
    <w:name w:val="Body Text"/>
    <w:basedOn w:val="a"/>
    <w:link w:val="a4"/>
    <w:uiPriority w:val="99"/>
    <w:semiHidden/>
    <w:unhideWhenUsed/>
    <w:rsid w:val="00AB6A48"/>
    <w:pPr>
      <w:spacing w:after="120"/>
    </w:pPr>
  </w:style>
  <w:style w:type="character" w:customStyle="1" w:styleId="a4">
    <w:name w:val="Основной текст Знак"/>
    <w:basedOn w:val="a0"/>
    <w:link w:val="a3"/>
    <w:uiPriority w:val="99"/>
    <w:semiHidden/>
    <w:rsid w:val="00AB6A48"/>
    <w:rPr>
      <w:rFonts w:asciiTheme="minorHAnsi" w:hAnsiTheme="minorHAnsi" w:cstheme="minorBidi"/>
      <w:sz w:val="22"/>
      <w:szCs w:val="22"/>
    </w:rPr>
  </w:style>
  <w:style w:type="paragraph" w:styleId="a5">
    <w:name w:val="List Paragraph"/>
    <w:basedOn w:val="a"/>
    <w:uiPriority w:val="34"/>
    <w:qFormat/>
    <w:rsid w:val="00AB6A48"/>
    <w:pPr>
      <w:ind w:left="720"/>
      <w:contextualSpacing/>
    </w:pPr>
  </w:style>
  <w:style w:type="paragraph" w:styleId="a6">
    <w:name w:val="Body Text Indent"/>
    <w:basedOn w:val="a"/>
    <w:link w:val="a7"/>
    <w:unhideWhenUsed/>
    <w:rsid w:val="00AB6A48"/>
    <w:pPr>
      <w:spacing w:after="120"/>
      <w:ind w:left="283"/>
    </w:pPr>
  </w:style>
  <w:style w:type="character" w:customStyle="1" w:styleId="a7">
    <w:name w:val="Основной текст с отступом Знак"/>
    <w:basedOn w:val="a0"/>
    <w:link w:val="a6"/>
    <w:rsid w:val="00AB6A48"/>
    <w:rPr>
      <w:rFonts w:asciiTheme="minorHAnsi" w:hAnsiTheme="minorHAnsi" w:cstheme="minorBidi"/>
      <w:sz w:val="22"/>
      <w:szCs w:val="22"/>
    </w:rPr>
  </w:style>
  <w:style w:type="character" w:styleId="a8">
    <w:name w:val="Strong"/>
    <w:basedOn w:val="a0"/>
    <w:qFormat/>
    <w:rsid w:val="00AB6A48"/>
    <w:rPr>
      <w:b/>
      <w:bCs/>
    </w:rPr>
  </w:style>
  <w:style w:type="paragraph" w:styleId="a9">
    <w:name w:val="Title"/>
    <w:basedOn w:val="a"/>
    <w:next w:val="a"/>
    <w:link w:val="aa"/>
    <w:qFormat/>
    <w:rsid w:val="00AB6A4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a">
    <w:name w:val="Название Знак"/>
    <w:basedOn w:val="a0"/>
    <w:link w:val="a9"/>
    <w:rsid w:val="00AB6A48"/>
    <w:rPr>
      <w:rFonts w:ascii="Cambria" w:eastAsia="Times New Roman" w:hAnsi="Cambria"/>
      <w:b/>
      <w:bCs/>
      <w:kern w:val="28"/>
      <w:sz w:val="32"/>
      <w:szCs w:val="32"/>
    </w:rPr>
  </w:style>
  <w:style w:type="character" w:styleId="ab">
    <w:name w:val="Emphasis"/>
    <w:qFormat/>
    <w:rsid w:val="00AB6A48"/>
    <w:rPr>
      <w:i/>
      <w:iCs/>
    </w:rPr>
  </w:style>
  <w:style w:type="paragraph" w:styleId="ac">
    <w:name w:val="Normal (Web)"/>
    <w:basedOn w:val="a"/>
    <w:rsid w:val="00AB6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AB6A48"/>
    <w:rPr>
      <w:color w:val="0000FF" w:themeColor="hyperlink"/>
      <w:u w:val="single"/>
    </w:rPr>
  </w:style>
  <w:style w:type="paragraph" w:customStyle="1" w:styleId="21">
    <w:name w:val="Основной текст с отступом 21"/>
    <w:basedOn w:val="a"/>
    <w:rsid w:val="00AB6A48"/>
    <w:pPr>
      <w:widowControl w:val="0"/>
      <w:tabs>
        <w:tab w:val="left" w:pos="6420"/>
      </w:tabs>
      <w:suppressAutoHyphens/>
      <w:spacing w:after="0" w:line="240" w:lineRule="auto"/>
      <w:ind w:left="1260"/>
      <w:jc w:val="both"/>
    </w:pPr>
    <w:rPr>
      <w:rFonts w:ascii="Liberation Serif" w:eastAsia="DejaVu Sans" w:hAnsi="Liberation Serif" w:cs="DejaVu Sans"/>
      <w:kern w:val="1"/>
      <w:sz w:val="28"/>
      <w:szCs w:val="24"/>
      <w:lang w:eastAsia="hi-IN" w:bidi="hi-IN"/>
    </w:rPr>
  </w:style>
  <w:style w:type="paragraph" w:styleId="22">
    <w:name w:val="Body Text Indent 2"/>
    <w:basedOn w:val="a"/>
    <w:link w:val="23"/>
    <w:uiPriority w:val="99"/>
    <w:semiHidden/>
    <w:unhideWhenUsed/>
    <w:rsid w:val="00AB6A48"/>
    <w:pPr>
      <w:spacing w:after="120" w:line="480" w:lineRule="auto"/>
      <w:ind w:left="283"/>
    </w:pPr>
  </w:style>
  <w:style w:type="character" w:customStyle="1" w:styleId="23">
    <w:name w:val="Основной текст с отступом 2 Знак"/>
    <w:basedOn w:val="a0"/>
    <w:link w:val="22"/>
    <w:uiPriority w:val="99"/>
    <w:semiHidden/>
    <w:rsid w:val="00AB6A48"/>
    <w:rPr>
      <w:rFonts w:asciiTheme="minorHAnsi" w:hAnsiTheme="minorHAnsi" w:cstheme="minorBidi"/>
      <w:sz w:val="22"/>
      <w:szCs w:val="22"/>
    </w:rPr>
  </w:style>
  <w:style w:type="paragraph" w:styleId="ae">
    <w:name w:val="Plain Text"/>
    <w:basedOn w:val="a"/>
    <w:link w:val="af"/>
    <w:semiHidden/>
    <w:unhideWhenUsed/>
    <w:rsid w:val="00AB6A48"/>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semiHidden/>
    <w:rsid w:val="00AB6A48"/>
    <w:rPr>
      <w:rFonts w:ascii="Courier New" w:eastAsia="Times New Roman" w:hAnsi="Courier New"/>
      <w:sz w:val="20"/>
      <w:szCs w:val="20"/>
      <w:lang w:eastAsia="ru-RU"/>
    </w:rPr>
  </w:style>
  <w:style w:type="character" w:customStyle="1" w:styleId="30">
    <w:name w:val="Заголовок 3 Знак"/>
    <w:basedOn w:val="a0"/>
    <w:link w:val="3"/>
    <w:rsid w:val="00AB6A48"/>
    <w:rPr>
      <w:rFonts w:eastAsia="Times New Roman"/>
      <w:b/>
      <w:sz w:val="32"/>
      <w:szCs w:val="32"/>
      <w:lang w:eastAsia="ru-RU"/>
    </w:rPr>
  </w:style>
  <w:style w:type="character" w:customStyle="1" w:styleId="40">
    <w:name w:val="Заголовок 4 Знак"/>
    <w:basedOn w:val="a0"/>
    <w:link w:val="4"/>
    <w:rsid w:val="00AB6A48"/>
    <w:rPr>
      <w:rFonts w:eastAsia="Times New Roman"/>
      <w:b/>
      <w:bCs/>
      <w:sz w:val="28"/>
      <w:szCs w:val="24"/>
      <w:lang w:eastAsia="ru-RU"/>
    </w:rPr>
  </w:style>
  <w:style w:type="paragraph" w:styleId="af0">
    <w:name w:val="No Spacing"/>
    <w:qFormat/>
    <w:rsid w:val="00AB6A48"/>
    <w:pPr>
      <w:spacing w:after="0" w:line="240" w:lineRule="auto"/>
    </w:pPr>
    <w:rPr>
      <w:rFonts w:asciiTheme="minorHAnsi" w:hAnsiTheme="minorHAnsi" w:cstheme="minorBidi"/>
      <w:sz w:val="22"/>
      <w:szCs w:val="22"/>
    </w:rPr>
  </w:style>
  <w:style w:type="character" w:customStyle="1" w:styleId="11">
    <w:name w:val="Заголовок №1_"/>
    <w:basedOn w:val="a0"/>
    <w:link w:val="12"/>
    <w:locked/>
    <w:rsid w:val="00AB6A48"/>
    <w:rPr>
      <w:rFonts w:ascii="Calibri" w:eastAsia="Calibri" w:hAnsi="Calibri" w:cs="Calibri"/>
      <w:b/>
      <w:bCs/>
      <w:sz w:val="28"/>
      <w:szCs w:val="28"/>
      <w:shd w:val="clear" w:color="auto" w:fill="FFFFFF"/>
    </w:rPr>
  </w:style>
  <w:style w:type="paragraph" w:customStyle="1" w:styleId="12">
    <w:name w:val="Заголовок №1"/>
    <w:basedOn w:val="a"/>
    <w:link w:val="11"/>
    <w:rsid w:val="00AB6A48"/>
    <w:pPr>
      <w:widowControl w:val="0"/>
      <w:shd w:val="clear" w:color="auto" w:fill="FFFFFF"/>
      <w:spacing w:after="420" w:line="0" w:lineRule="atLeast"/>
      <w:outlineLvl w:val="0"/>
    </w:pPr>
    <w:rPr>
      <w:rFonts w:ascii="Calibri" w:eastAsia="Calibri" w:hAnsi="Calibri" w:cs="Calibri"/>
      <w:b/>
      <w:bCs/>
      <w:sz w:val="28"/>
      <w:szCs w:val="28"/>
    </w:rPr>
  </w:style>
  <w:style w:type="character" w:customStyle="1" w:styleId="24">
    <w:name w:val="Основной текст (2)_"/>
    <w:basedOn w:val="a0"/>
    <w:link w:val="25"/>
    <w:locked/>
    <w:rsid w:val="00AB6A48"/>
    <w:rPr>
      <w:rFonts w:eastAsia="Times New Roman"/>
      <w:b/>
      <w:bCs/>
      <w:sz w:val="23"/>
      <w:szCs w:val="23"/>
      <w:shd w:val="clear" w:color="auto" w:fill="FFFFFF"/>
    </w:rPr>
  </w:style>
  <w:style w:type="paragraph" w:customStyle="1" w:styleId="25">
    <w:name w:val="Основной текст (2)"/>
    <w:basedOn w:val="a"/>
    <w:link w:val="24"/>
    <w:rsid w:val="00AB6A48"/>
    <w:pPr>
      <w:widowControl w:val="0"/>
      <w:shd w:val="clear" w:color="auto" w:fill="FFFFFF"/>
      <w:spacing w:after="300" w:line="0" w:lineRule="atLeast"/>
    </w:pPr>
    <w:rPr>
      <w:rFonts w:ascii="Times New Roman" w:eastAsia="Times New Roman" w:hAnsi="Times New Roman" w:cs="Times New Roman"/>
      <w:b/>
      <w:bCs/>
      <w:sz w:val="23"/>
      <w:szCs w:val="23"/>
    </w:rPr>
  </w:style>
  <w:style w:type="character" w:customStyle="1" w:styleId="af1">
    <w:name w:val="Основной текст_"/>
    <w:basedOn w:val="a0"/>
    <w:link w:val="13"/>
    <w:locked/>
    <w:rsid w:val="00AB6A48"/>
    <w:rPr>
      <w:rFonts w:eastAsia="Times New Roman"/>
      <w:sz w:val="23"/>
      <w:szCs w:val="23"/>
      <w:shd w:val="clear" w:color="auto" w:fill="FFFFFF"/>
    </w:rPr>
  </w:style>
  <w:style w:type="paragraph" w:customStyle="1" w:styleId="13">
    <w:name w:val="Основной текст1"/>
    <w:basedOn w:val="a"/>
    <w:link w:val="af1"/>
    <w:rsid w:val="00AB6A48"/>
    <w:pPr>
      <w:widowControl w:val="0"/>
      <w:shd w:val="clear" w:color="auto" w:fill="FFFFFF"/>
      <w:spacing w:before="300" w:after="0" w:line="274" w:lineRule="exact"/>
      <w:ind w:hanging="340"/>
    </w:pPr>
    <w:rPr>
      <w:rFonts w:ascii="Times New Roman" w:eastAsia="Times New Roman" w:hAnsi="Times New Roman" w:cs="Times New Roman"/>
      <w:sz w:val="23"/>
      <w:szCs w:val="23"/>
    </w:rPr>
  </w:style>
  <w:style w:type="paragraph" w:customStyle="1" w:styleId="26">
    <w:name w:val="Основной текст2"/>
    <w:basedOn w:val="a"/>
    <w:rsid w:val="00AB6A48"/>
    <w:pPr>
      <w:widowControl w:val="0"/>
      <w:shd w:val="clear" w:color="auto" w:fill="FFFFFF"/>
      <w:spacing w:after="0" w:line="274" w:lineRule="exact"/>
    </w:pPr>
    <w:rPr>
      <w:rFonts w:ascii="Times New Roman" w:eastAsia="Times New Roman" w:hAnsi="Times New Roman" w:cs="Times New Roman"/>
      <w:color w:val="000000"/>
      <w:sz w:val="23"/>
      <w:szCs w:val="23"/>
      <w:lang w:eastAsia="ru-RU"/>
    </w:rPr>
  </w:style>
  <w:style w:type="character" w:customStyle="1" w:styleId="27">
    <w:name w:val="Основной текст (2) + Не полужирный"/>
    <w:basedOn w:val="24"/>
    <w:rsid w:val="00AB6A48"/>
  </w:style>
  <w:style w:type="character" w:customStyle="1" w:styleId="af2">
    <w:name w:val="Основной текст + Полужирный"/>
    <w:basedOn w:val="af1"/>
    <w:rsid w:val="00AB6A48"/>
    <w:rPr>
      <w:b/>
      <w:bCs/>
      <w:color w:val="000000"/>
      <w:spacing w:val="0"/>
      <w:w w:val="100"/>
      <w:position w:val="0"/>
      <w:lang w:val="ru-RU"/>
    </w:rPr>
  </w:style>
  <w:style w:type="table" w:styleId="af3">
    <w:name w:val="Table Grid"/>
    <w:basedOn w:val="a1"/>
    <w:uiPriority w:val="59"/>
    <w:rsid w:val="00AB6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AB6A48"/>
    <w:pPr>
      <w:widowControl w:val="0"/>
      <w:snapToGrid w:val="0"/>
      <w:spacing w:before="380" w:after="0" w:line="259" w:lineRule="auto"/>
      <w:ind w:left="320" w:right="200"/>
      <w:jc w:val="center"/>
    </w:pPr>
    <w:rPr>
      <w:rFonts w:eastAsia="Times New Roman"/>
      <w:b/>
      <w:sz w:val="18"/>
      <w:szCs w:val="20"/>
      <w:lang w:eastAsia="ru-RU"/>
    </w:rPr>
  </w:style>
  <w:style w:type="paragraph" w:styleId="af4">
    <w:name w:val="Subtitle"/>
    <w:basedOn w:val="a"/>
    <w:next w:val="a3"/>
    <w:link w:val="af5"/>
    <w:qFormat/>
    <w:rsid w:val="00AB6A48"/>
    <w:pPr>
      <w:keepNext/>
      <w:spacing w:before="240" w:after="120" w:line="240" w:lineRule="auto"/>
      <w:jc w:val="center"/>
    </w:pPr>
    <w:rPr>
      <w:rFonts w:ascii="Arial" w:eastAsia="MS Mincho" w:hAnsi="Arial" w:cs="Tahoma"/>
      <w:i/>
      <w:iCs/>
      <w:sz w:val="28"/>
      <w:szCs w:val="28"/>
      <w:lang w:eastAsia="ar-SA"/>
    </w:rPr>
  </w:style>
  <w:style w:type="character" w:customStyle="1" w:styleId="af5">
    <w:name w:val="Подзаголовок Знак"/>
    <w:basedOn w:val="a0"/>
    <w:link w:val="af4"/>
    <w:rsid w:val="00AB6A48"/>
    <w:rPr>
      <w:rFonts w:ascii="Arial" w:eastAsia="MS Mincho" w:hAnsi="Arial" w:cs="Tahoma"/>
      <w:i/>
      <w:iCs/>
      <w:sz w:val="28"/>
      <w:szCs w:val="28"/>
      <w:lang w:eastAsia="ar-SA"/>
    </w:rPr>
  </w:style>
  <w:style w:type="character" w:customStyle="1" w:styleId="af6">
    <w:name w:val="Нижний колонтитул Знак"/>
    <w:link w:val="af7"/>
    <w:uiPriority w:val="99"/>
    <w:rsid w:val="00AB6A48"/>
    <w:rPr>
      <w:szCs w:val="24"/>
    </w:rPr>
  </w:style>
  <w:style w:type="paragraph" w:styleId="af7">
    <w:name w:val="footer"/>
    <w:basedOn w:val="a"/>
    <w:link w:val="af6"/>
    <w:uiPriority w:val="99"/>
    <w:rsid w:val="00AB6A48"/>
    <w:pPr>
      <w:tabs>
        <w:tab w:val="center" w:pos="4677"/>
        <w:tab w:val="right" w:pos="9355"/>
      </w:tabs>
      <w:spacing w:after="0" w:line="240" w:lineRule="auto"/>
    </w:pPr>
    <w:rPr>
      <w:rFonts w:ascii="Times New Roman" w:hAnsi="Times New Roman" w:cs="Times New Roman"/>
      <w:sz w:val="24"/>
      <w:szCs w:val="24"/>
    </w:rPr>
  </w:style>
  <w:style w:type="character" w:customStyle="1" w:styleId="14">
    <w:name w:val="Нижний колонтитул Знак1"/>
    <w:basedOn w:val="a0"/>
    <w:link w:val="af7"/>
    <w:uiPriority w:val="99"/>
    <w:semiHidden/>
    <w:rsid w:val="00AB6A48"/>
    <w:rPr>
      <w:rFonts w:asciiTheme="minorHAnsi" w:hAnsiTheme="minorHAnsi" w:cstheme="minorBidi"/>
      <w:sz w:val="22"/>
      <w:szCs w:val="22"/>
    </w:rPr>
  </w:style>
  <w:style w:type="paragraph" w:styleId="af8">
    <w:name w:val="header"/>
    <w:basedOn w:val="a"/>
    <w:link w:val="af9"/>
    <w:uiPriority w:val="99"/>
    <w:semiHidden/>
    <w:unhideWhenUsed/>
    <w:rsid w:val="00AB6A48"/>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AB6A48"/>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132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fcior.ed&#108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15725</Words>
  <Characters>89639</Characters>
  <Application>Microsoft Office Word</Application>
  <DocSecurity>0</DocSecurity>
  <Lines>746</Lines>
  <Paragraphs>210</Paragraphs>
  <ScaleCrop>false</ScaleCrop>
  <Company/>
  <LinksUpToDate>false</LinksUpToDate>
  <CharactersWithSpaces>105154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2016-02-05T08:27:00Z</dcterms:created>
  <dcterms:modified xsi:type="dcterms:W3CDTF">2016-02-05T08:32:00Z</dcterms:modified>
</cp:coreProperties>
</file>